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80FB4">
              <w:t>28.02.2022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80FB4">
            <w:pPr>
              <w:tabs>
                <w:tab w:val="left" w:pos="3123"/>
                <w:tab w:val="left" w:pos="3270"/>
              </w:tabs>
              <w:jc w:val="right"/>
            </w:pPr>
            <w:r w:rsidRPr="00360CF1">
              <w:t xml:space="preserve">№ </w:t>
            </w:r>
            <w:r w:rsidR="00B80FB4">
              <w:t>342</w:t>
            </w:r>
            <w:r w:rsidRPr="00360CF1">
              <w:t xml:space="preserve">          </w:t>
            </w:r>
          </w:p>
        </w:tc>
      </w:tr>
    </w:tbl>
    <w:p w:rsidR="00A27B69" w:rsidRPr="00C47C9B" w:rsidRDefault="00A27B69" w:rsidP="00334D42">
      <w:pPr>
        <w:ind w:right="5103"/>
      </w:pPr>
    </w:p>
    <w:p w:rsidR="00334D42" w:rsidRDefault="00334D42" w:rsidP="00334D42">
      <w:pPr>
        <w:ind w:right="5103"/>
      </w:pPr>
    </w:p>
    <w:p w:rsidR="001A0AD7" w:rsidRPr="009E1727" w:rsidRDefault="00D25FE5" w:rsidP="001A0AD7">
      <w:pPr>
        <w:ind w:right="5810"/>
        <w:jc w:val="both"/>
      </w:pPr>
      <w:r>
        <w:t>Об утверждении П</w:t>
      </w:r>
      <w:r w:rsidR="001A0AD7" w:rsidRPr="009E1727">
        <w:t>орядка казначейского сопровождения средств</w:t>
      </w:r>
    </w:p>
    <w:p w:rsidR="001A0AD7" w:rsidRPr="009E1727" w:rsidRDefault="001A0AD7" w:rsidP="001A0AD7">
      <w:pPr>
        <w:widowControl w:val="0"/>
        <w:autoSpaceDE w:val="0"/>
        <w:autoSpaceDN w:val="0"/>
        <w:jc w:val="center"/>
      </w:pPr>
    </w:p>
    <w:p w:rsidR="001A0AD7" w:rsidRPr="009E1727" w:rsidRDefault="001A0AD7" w:rsidP="001A0AD7">
      <w:pPr>
        <w:widowControl w:val="0"/>
        <w:autoSpaceDE w:val="0"/>
        <w:autoSpaceDN w:val="0"/>
        <w:jc w:val="both"/>
      </w:pPr>
    </w:p>
    <w:p w:rsidR="001A0AD7" w:rsidRPr="009E1727" w:rsidRDefault="001A0AD7" w:rsidP="001A0AD7">
      <w:pPr>
        <w:autoSpaceDE w:val="0"/>
        <w:autoSpaceDN w:val="0"/>
        <w:ind w:firstLine="709"/>
        <w:jc w:val="both"/>
      </w:pPr>
      <w:r w:rsidRPr="009E1727">
        <w:t xml:space="preserve">В соответствии с </w:t>
      </w:r>
      <w:hyperlink r:id="rId9" w:history="1">
        <w:r w:rsidRPr="009E1727">
          <w:t>пунктом 5 статьи 242.23</w:t>
        </w:r>
      </w:hyperlink>
      <w:r w:rsidRPr="009E1727">
        <w:t xml:space="preserve"> Бюджетного кодекса Российской Федерации, </w:t>
      </w:r>
      <w:hyperlink r:id="rId10" w:history="1">
        <w:r w:rsidRPr="009E1727">
          <w:t>постановлением</w:t>
        </w:r>
      </w:hyperlink>
      <w:r w:rsidRPr="009E1727">
        <w:t xml:space="preserve"> Правите</w:t>
      </w:r>
      <w:r>
        <w:t xml:space="preserve">льства Российской Федерации от </w:t>
      </w:r>
      <w:r w:rsidRPr="009E1727">
        <w:t>1 декабря 2021 года №</w:t>
      </w:r>
      <w:r>
        <w:t xml:space="preserve"> 2155 «</w:t>
      </w:r>
      <w:r w:rsidRPr="009E1727">
        <w:t>Об утверждении общих требований к порядку осуществления финансовыми органами субъектов Российской Федерации (муниципальных образований) казн</w:t>
      </w:r>
      <w:r>
        <w:t>ачейского сопровождения средств»</w:t>
      </w:r>
      <w:r w:rsidRPr="009E1727">
        <w:t>:</w:t>
      </w:r>
    </w:p>
    <w:p w:rsidR="001A0AD7" w:rsidRPr="009E1727" w:rsidRDefault="001A0AD7" w:rsidP="001A0AD7">
      <w:pPr>
        <w:autoSpaceDE w:val="0"/>
        <w:autoSpaceDN w:val="0"/>
        <w:ind w:firstLine="709"/>
        <w:jc w:val="both"/>
      </w:pPr>
    </w:p>
    <w:p w:rsidR="001A0AD7" w:rsidRDefault="00D25FE5" w:rsidP="001A0AD7">
      <w:pPr>
        <w:ind w:firstLine="708"/>
        <w:jc w:val="both"/>
      </w:pPr>
      <w:r>
        <w:t>1. Утвердить П</w:t>
      </w:r>
      <w:r w:rsidR="001A0AD7">
        <w:t>орядок казначейского сопровождения средств согласно приложению.</w:t>
      </w:r>
    </w:p>
    <w:p w:rsidR="001A0AD7" w:rsidRDefault="001A0AD7" w:rsidP="001A0AD7">
      <w:pPr>
        <w:ind w:firstLine="708"/>
        <w:jc w:val="both"/>
      </w:pPr>
    </w:p>
    <w:p w:rsidR="001A0AD7" w:rsidRDefault="001A0AD7" w:rsidP="001A0AD7">
      <w:pPr>
        <w:ind w:firstLine="708"/>
        <w:jc w:val="both"/>
      </w:pPr>
      <w:r>
        <w:t xml:space="preserve">2.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11" w:history="1">
        <w:r w:rsidRPr="009E1727">
          <w:rPr>
            <w:rStyle w:val="af9"/>
            <w:color w:val="auto"/>
            <w:u w:val="none"/>
          </w:rPr>
          <w:t>www.nvraion.ru</w:t>
        </w:r>
      </w:hyperlink>
      <w:r w:rsidRPr="009E1727">
        <w:t>.</w:t>
      </w:r>
    </w:p>
    <w:p w:rsidR="001A0AD7" w:rsidRDefault="001A0AD7" w:rsidP="001A0AD7">
      <w:pPr>
        <w:ind w:firstLine="708"/>
        <w:jc w:val="both"/>
      </w:pPr>
    </w:p>
    <w:p w:rsidR="001A0AD7" w:rsidRDefault="001A0AD7" w:rsidP="001A0AD7">
      <w:pPr>
        <w:ind w:firstLine="708"/>
        <w:jc w:val="both"/>
      </w:pPr>
      <w:r>
        <w:t>3.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1A0AD7" w:rsidRDefault="001A0AD7" w:rsidP="001A0AD7">
      <w:pPr>
        <w:ind w:firstLine="708"/>
        <w:jc w:val="both"/>
      </w:pPr>
    </w:p>
    <w:p w:rsidR="001A0AD7" w:rsidRDefault="001A0AD7" w:rsidP="001A0AD7">
      <w:pPr>
        <w:ind w:firstLine="708"/>
        <w:jc w:val="both"/>
      </w:pPr>
      <w:r>
        <w:t>4. Постановление вступает в силу после его официального опубликования (обнародования) и распространяется на правоотношения, возникшие                               с 01.01.2022.</w:t>
      </w:r>
    </w:p>
    <w:p w:rsidR="001A0AD7" w:rsidRDefault="001A0AD7" w:rsidP="001A0AD7">
      <w:pPr>
        <w:ind w:firstLine="708"/>
        <w:jc w:val="both"/>
      </w:pPr>
    </w:p>
    <w:p w:rsidR="001A0AD7" w:rsidRPr="009E1727" w:rsidRDefault="001A0AD7" w:rsidP="001A0AD7">
      <w:pPr>
        <w:ind w:firstLine="708"/>
        <w:jc w:val="both"/>
      </w:pPr>
      <w:r>
        <w:t>5. Контроль за выполнением постановления возложить на заместителя главы района по экономике и финансам Т.А. Колокольцеву.</w:t>
      </w:r>
    </w:p>
    <w:p w:rsidR="001A0AD7" w:rsidRDefault="001A0AD7" w:rsidP="001A0AD7"/>
    <w:p w:rsidR="001A0AD7" w:rsidRPr="009E1727" w:rsidRDefault="001A0AD7" w:rsidP="001A0AD7"/>
    <w:p w:rsidR="001A0AD7" w:rsidRPr="009E1727" w:rsidRDefault="001A0AD7" w:rsidP="001A0AD7">
      <w:pPr>
        <w:jc w:val="both"/>
      </w:pPr>
      <w:r w:rsidRPr="009E1727">
        <w:t>Гла</w:t>
      </w:r>
      <w:r>
        <w:t xml:space="preserve">ва района                                                                                        </w:t>
      </w:r>
      <w:r w:rsidRPr="009E1727">
        <w:t xml:space="preserve">Б.А. </w:t>
      </w:r>
      <w:proofErr w:type="spellStart"/>
      <w:r w:rsidRPr="009E1727">
        <w:t>Саломатин</w:t>
      </w:r>
      <w:proofErr w:type="spellEnd"/>
    </w:p>
    <w:p w:rsidR="001A0AD7" w:rsidRDefault="001A0AD7" w:rsidP="001A0AD7">
      <w:pPr>
        <w:widowControl w:val="0"/>
        <w:autoSpaceDE w:val="0"/>
        <w:autoSpaceDN w:val="0"/>
        <w:ind w:firstLine="5670"/>
        <w:jc w:val="both"/>
        <w:outlineLvl w:val="0"/>
      </w:pPr>
      <w:r w:rsidRPr="009E1727">
        <w:lastRenderedPageBreak/>
        <w:t>Приложение</w:t>
      </w:r>
      <w:r>
        <w:t xml:space="preserve"> </w:t>
      </w:r>
      <w:r w:rsidRPr="009E1727">
        <w:t xml:space="preserve">к постановлению </w:t>
      </w:r>
    </w:p>
    <w:p w:rsidR="001A0AD7" w:rsidRPr="009E1727" w:rsidRDefault="001A0AD7" w:rsidP="001A0AD7">
      <w:pPr>
        <w:widowControl w:val="0"/>
        <w:autoSpaceDE w:val="0"/>
        <w:autoSpaceDN w:val="0"/>
        <w:ind w:firstLine="5670"/>
        <w:jc w:val="both"/>
        <w:outlineLvl w:val="0"/>
      </w:pPr>
      <w:r w:rsidRPr="009E1727">
        <w:t>администрации</w:t>
      </w:r>
      <w:r>
        <w:t xml:space="preserve"> </w:t>
      </w:r>
      <w:r w:rsidRPr="009E1727">
        <w:t>района</w:t>
      </w:r>
    </w:p>
    <w:p w:rsidR="001A0AD7" w:rsidRPr="009E1727" w:rsidRDefault="001A0AD7" w:rsidP="001A0AD7">
      <w:pPr>
        <w:widowControl w:val="0"/>
        <w:autoSpaceDE w:val="0"/>
        <w:autoSpaceDN w:val="0"/>
        <w:ind w:firstLine="5670"/>
        <w:jc w:val="both"/>
      </w:pPr>
      <w:r w:rsidRPr="009E1727">
        <w:t xml:space="preserve">от </w:t>
      </w:r>
      <w:r w:rsidR="00B80FB4">
        <w:t>28.02.2022</w:t>
      </w:r>
      <w:r>
        <w:t xml:space="preserve"> №</w:t>
      </w:r>
      <w:r w:rsidRPr="009E1727">
        <w:t xml:space="preserve"> </w:t>
      </w:r>
      <w:r w:rsidR="00B80FB4">
        <w:t>342</w:t>
      </w:r>
    </w:p>
    <w:p w:rsidR="001A0AD7" w:rsidRDefault="001A0AD7" w:rsidP="001A0AD7">
      <w:pPr>
        <w:widowControl w:val="0"/>
        <w:autoSpaceDE w:val="0"/>
        <w:autoSpaceDN w:val="0"/>
      </w:pPr>
    </w:p>
    <w:p w:rsidR="001A0AD7" w:rsidRPr="009E1727" w:rsidRDefault="001A0AD7" w:rsidP="001A0AD7">
      <w:pPr>
        <w:widowControl w:val="0"/>
        <w:autoSpaceDE w:val="0"/>
        <w:autoSpaceDN w:val="0"/>
      </w:pPr>
    </w:p>
    <w:p w:rsidR="001A0AD7" w:rsidRPr="009E1727" w:rsidRDefault="001A0AD7" w:rsidP="001A0AD7">
      <w:pPr>
        <w:autoSpaceDE w:val="0"/>
        <w:autoSpaceDN w:val="0"/>
        <w:jc w:val="center"/>
        <w:rPr>
          <w:b/>
        </w:rPr>
      </w:pPr>
      <w:bookmarkStart w:id="0" w:name="P27"/>
      <w:bookmarkEnd w:id="0"/>
      <w:r w:rsidRPr="009E1727">
        <w:rPr>
          <w:b/>
        </w:rPr>
        <w:t>Порядок</w:t>
      </w:r>
    </w:p>
    <w:p w:rsidR="001A0AD7" w:rsidRPr="009E1727" w:rsidRDefault="001A0AD7" w:rsidP="001A0AD7">
      <w:pPr>
        <w:autoSpaceDE w:val="0"/>
        <w:autoSpaceDN w:val="0"/>
        <w:jc w:val="center"/>
        <w:rPr>
          <w:b/>
        </w:rPr>
      </w:pPr>
      <w:r>
        <w:rPr>
          <w:b/>
        </w:rPr>
        <w:t>к</w:t>
      </w:r>
      <w:r w:rsidRPr="009E1727">
        <w:rPr>
          <w:b/>
        </w:rPr>
        <w:t xml:space="preserve">азначейского сопровождения средств </w:t>
      </w:r>
    </w:p>
    <w:p w:rsidR="001A0AD7" w:rsidRPr="009E1727" w:rsidRDefault="001A0AD7" w:rsidP="001A0AD7">
      <w:pPr>
        <w:autoSpaceDE w:val="0"/>
        <w:autoSpaceDN w:val="0"/>
        <w:jc w:val="center"/>
        <w:rPr>
          <w:b/>
        </w:rPr>
      </w:pPr>
      <w:r>
        <w:rPr>
          <w:b/>
        </w:rPr>
        <w:t>(далее – П</w:t>
      </w:r>
      <w:r w:rsidRPr="009E1727">
        <w:rPr>
          <w:b/>
        </w:rPr>
        <w:t>орядок)</w:t>
      </w:r>
    </w:p>
    <w:p w:rsidR="001A0AD7" w:rsidRPr="009E1727" w:rsidRDefault="001A0AD7" w:rsidP="001A0AD7">
      <w:pPr>
        <w:widowControl w:val="0"/>
        <w:autoSpaceDE w:val="0"/>
        <w:autoSpaceDN w:val="0"/>
      </w:pPr>
    </w:p>
    <w:p w:rsidR="001A0AD7" w:rsidRPr="009E1727" w:rsidRDefault="001A0AD7" w:rsidP="001A0AD7">
      <w:pPr>
        <w:autoSpaceDE w:val="0"/>
        <w:autoSpaceDN w:val="0"/>
        <w:ind w:firstLine="709"/>
        <w:jc w:val="both"/>
      </w:pPr>
      <w:r w:rsidRPr="009E1727">
        <w:t>1. Настоящий Порядок устанавливает порядок осуществления департаментом финансов администрации района (далее – департамент финансов) казначейского сопровождения средств, получаемых (полученных) участниками казначейского сопровождения из бюджета Нижневартовского района</w:t>
      </w:r>
      <w:r>
        <w:t xml:space="preserve"> (далее –</w:t>
      </w:r>
      <w:r w:rsidRPr="009E1727">
        <w:t xml:space="preserve"> целевые средства, участник казначейского </w:t>
      </w:r>
      <w:proofErr w:type="gramStart"/>
      <w:r w:rsidRPr="009E1727">
        <w:t xml:space="preserve">сопровождения) </w:t>
      </w:r>
      <w:r>
        <w:t xml:space="preserve">  </w:t>
      </w:r>
      <w:proofErr w:type="gramEnd"/>
      <w:r>
        <w:t xml:space="preserve">            </w:t>
      </w:r>
      <w:r w:rsidRPr="009E1727">
        <w:t>на основании:</w:t>
      </w:r>
    </w:p>
    <w:p w:rsidR="001A0AD7" w:rsidRPr="009E1727" w:rsidRDefault="001A0AD7" w:rsidP="001A0AD7">
      <w:pPr>
        <w:autoSpaceDE w:val="0"/>
        <w:autoSpaceDN w:val="0"/>
        <w:ind w:firstLine="709"/>
        <w:jc w:val="both"/>
      </w:pPr>
      <w:bookmarkStart w:id="1" w:name="P31"/>
      <w:bookmarkEnd w:id="1"/>
      <w:r w:rsidRPr="009E1727">
        <w:t>муниципальных контрактов о поставке товаров, выполнени</w:t>
      </w:r>
      <w:r>
        <w:t>и работ, оказании услуг (далее –</w:t>
      </w:r>
      <w:r w:rsidRPr="009E1727">
        <w:t xml:space="preserve"> муниципальные контракты);</w:t>
      </w:r>
    </w:p>
    <w:p w:rsidR="001A0AD7" w:rsidRPr="009E1727" w:rsidRDefault="001A0AD7" w:rsidP="001A0AD7">
      <w:pPr>
        <w:autoSpaceDE w:val="0"/>
        <w:autoSpaceDN w:val="0"/>
        <w:ind w:firstLine="709"/>
        <w:jc w:val="both"/>
      </w:pPr>
      <w:bookmarkStart w:id="2" w:name="P32"/>
      <w:bookmarkEnd w:id="2"/>
      <w:r w:rsidRPr="009E1727">
        <w:t xml:space="preserve">договоров (соглашений) о предоставлении субсидий, договоров </w:t>
      </w:r>
      <w:r>
        <w:t xml:space="preserve">                           </w:t>
      </w:r>
      <w:r w:rsidRPr="009E1727">
        <w:t xml:space="preserve">о предоставлении бюджетных инвестиций в соответствии со </w:t>
      </w:r>
      <w:hyperlink r:id="rId12" w:history="1">
        <w:r w:rsidRPr="009E1727">
          <w:t>статьей 80</w:t>
        </w:r>
      </w:hyperlink>
      <w:r w:rsidRPr="009E1727">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w:t>
      </w:r>
      <w:r>
        <w:t>– договоры (соглашения)</w:t>
      </w:r>
      <w:r w:rsidRPr="009E1727">
        <w:t>;</w:t>
      </w:r>
    </w:p>
    <w:p w:rsidR="001A0AD7" w:rsidRPr="009E1727" w:rsidRDefault="001A0AD7" w:rsidP="001A0AD7">
      <w:pPr>
        <w:autoSpaceDE w:val="0"/>
        <w:autoSpaceDN w:val="0"/>
        <w:ind w:firstLine="709"/>
        <w:jc w:val="both"/>
      </w:pPr>
      <w:r w:rsidRPr="009E1727">
        <w:t xml:space="preserve">контрактов (договоров) о поставке товаров, выполнении работ, оказании услуг, источником финансового обеспечения исполнения обязательств </w:t>
      </w:r>
      <w:r>
        <w:t xml:space="preserve">                               </w:t>
      </w:r>
      <w:r w:rsidRPr="009E1727">
        <w:t xml:space="preserve">по которым являются средства, предоставленные в рамках исполнения муниципальных контрактов, договоров (соглашений), указанных в </w:t>
      </w:r>
      <w:hyperlink w:anchor="P31" w:history="1">
        <w:r w:rsidRPr="009E1727">
          <w:t>абзацах втором</w:t>
        </w:r>
      </w:hyperlink>
      <w:r w:rsidRPr="009E1727">
        <w:t xml:space="preserve"> и </w:t>
      </w:r>
      <w:hyperlink w:anchor="P32" w:history="1">
        <w:r w:rsidRPr="009E1727">
          <w:t>третьем</w:t>
        </w:r>
      </w:hyperlink>
      <w:r>
        <w:t xml:space="preserve"> настоящего пункта (далее – контракт (договор)</w:t>
      </w:r>
      <w:r w:rsidRPr="009E1727">
        <w:t>.</w:t>
      </w:r>
    </w:p>
    <w:p w:rsidR="001A0AD7" w:rsidRPr="009E1727" w:rsidRDefault="001A0AD7" w:rsidP="001A0AD7">
      <w:pPr>
        <w:autoSpaceDE w:val="0"/>
        <w:autoSpaceDN w:val="0"/>
        <w:ind w:firstLine="709"/>
        <w:jc w:val="both"/>
      </w:pPr>
      <w:r w:rsidRPr="009E1727">
        <w:t xml:space="preserve">2. Положения настоящего Порядка распространяются на средства, получаемые участниками казначейского сопровождения, при условии установления решением Думы района о бюджете на текущий финансовый год </w:t>
      </w:r>
      <w:r>
        <w:t xml:space="preserve">      </w:t>
      </w:r>
      <w:r w:rsidRPr="009E1727">
        <w:t xml:space="preserve">и плановый период осуществления казначейского сопровождения средств </w:t>
      </w:r>
      <w:r>
        <w:t xml:space="preserve">                 </w:t>
      </w:r>
      <w:r w:rsidRPr="009E1727">
        <w:t>в соответствии со статьей 242.26 Бюджетного кодекса Российской Федерации.</w:t>
      </w:r>
    </w:p>
    <w:p w:rsidR="001A0AD7" w:rsidRPr="009E1727" w:rsidRDefault="001A0AD7" w:rsidP="001A0AD7">
      <w:pPr>
        <w:autoSpaceDE w:val="0"/>
        <w:autoSpaceDN w:val="0"/>
        <w:ind w:firstLine="709"/>
        <w:jc w:val="both"/>
      </w:pPr>
      <w:r w:rsidRPr="009E1727">
        <w:t>3. Положения Порядка, касающиеся договоров (соглашений), контрактов (договоров), распространяются на концессионные соглашения, соглашения</w:t>
      </w:r>
      <w:r>
        <w:t xml:space="preserve">                  </w:t>
      </w:r>
      <w:r w:rsidRPr="009E1727">
        <w:t xml:space="preserve"> о </w:t>
      </w:r>
      <w:proofErr w:type="spellStart"/>
      <w:r w:rsidRPr="009E1727">
        <w:t>муниципально</w:t>
      </w:r>
      <w:proofErr w:type="spellEnd"/>
      <w:r w:rsidRPr="009E1727">
        <w:t xml:space="preserve">-частном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Федерации, предусмотренными </w:t>
      </w:r>
      <w:hyperlink r:id="rId13" w:history="1">
        <w:r w:rsidRPr="009E1727">
          <w:t>подпунктом 2 пункта 1 статьи 242.26</w:t>
        </w:r>
      </w:hyperlink>
      <w:r w:rsidRPr="009E1727">
        <w:t xml:space="preserve"> Бюджетного кодекса Российской Федерации, установлены требования </w:t>
      </w:r>
      <w:r>
        <w:t xml:space="preserve">                      </w:t>
      </w:r>
      <w:r w:rsidRPr="009E1727">
        <w:t>об осуществлении казначейского сопровождения целевых средств, предоставляемых на основании таких соглашений.</w:t>
      </w:r>
    </w:p>
    <w:p w:rsidR="001A0AD7" w:rsidRPr="009E1727" w:rsidRDefault="001A0AD7" w:rsidP="001A0AD7">
      <w:pPr>
        <w:autoSpaceDE w:val="0"/>
        <w:autoSpaceDN w:val="0"/>
        <w:ind w:firstLine="709"/>
        <w:jc w:val="both"/>
      </w:pPr>
      <w:r w:rsidRPr="009E1727">
        <w:t>4. Муниципальные контракты, договоры (соглашения), контракты (договоры) должны содержать в том числе положения:</w:t>
      </w:r>
    </w:p>
    <w:p w:rsidR="001A0AD7" w:rsidRPr="009E1727" w:rsidRDefault="001A0AD7" w:rsidP="001A0AD7">
      <w:pPr>
        <w:autoSpaceDE w:val="0"/>
        <w:autoSpaceDN w:val="0"/>
        <w:ind w:firstLine="709"/>
        <w:jc w:val="both"/>
      </w:pPr>
      <w:r w:rsidRPr="009E1727">
        <w:lastRenderedPageBreak/>
        <w:t>об открытии в департаменте финансов участниками казначейского сопровождения лицевых счетов для осуществления и отражения операций</w:t>
      </w:r>
      <w:r>
        <w:t xml:space="preserve">                   </w:t>
      </w:r>
      <w:r w:rsidRPr="009E1727">
        <w:t xml:space="preserve"> со средствами участников казначейского сопровождения в соответствии </w:t>
      </w:r>
      <w:r>
        <w:t xml:space="preserve">                     </w:t>
      </w:r>
      <w:r w:rsidRPr="009E1727">
        <w:t>с порядком открытия лицевых счетов департаментом финансов участникам казначейского сопровождения, установленным департаментом финансов (далее – порядок открытия лицевых счетов);</w:t>
      </w:r>
    </w:p>
    <w:p w:rsidR="001A0AD7" w:rsidRPr="009E1727" w:rsidRDefault="001A0AD7" w:rsidP="001A0AD7">
      <w:pPr>
        <w:autoSpaceDE w:val="0"/>
        <w:autoSpaceDN w:val="0"/>
        <w:ind w:firstLine="709"/>
        <w:jc w:val="both"/>
      </w:pPr>
      <w:r w:rsidRPr="009E1727">
        <w:t xml:space="preserve">о предоставлении в департамент финансов документов, установленных порядком осуществления департаментом финансов санкционирования операций со средствами участников казначейского сопровождения при казначейском сопровождении целевых средств, утвержденным департаментом финансов в соответствии с </w:t>
      </w:r>
      <w:hyperlink r:id="rId14" w:history="1">
        <w:r w:rsidRPr="009E1727">
          <w:t>пунктом 5 статьи 242.23</w:t>
        </w:r>
      </w:hyperlink>
      <w:r w:rsidRPr="009E1727">
        <w:t xml:space="preserve"> Бюджетного кодек</w:t>
      </w:r>
      <w:r>
        <w:t>са Российской Федерации (далее –</w:t>
      </w:r>
      <w:r w:rsidRPr="009E1727">
        <w:t xml:space="preserve"> порядок санкционирования);</w:t>
      </w:r>
    </w:p>
    <w:p w:rsidR="001A0AD7" w:rsidRPr="009E1727" w:rsidRDefault="001A0AD7" w:rsidP="001A0AD7">
      <w:pPr>
        <w:autoSpaceDE w:val="0"/>
        <w:autoSpaceDN w:val="0"/>
        <w:ind w:firstLine="709"/>
        <w:jc w:val="both"/>
      </w:pPr>
      <w:r w:rsidRPr="009E1727">
        <w:t xml:space="preserve">об указании в контрактах (договорах), распоряжениях, а также документах, установленных порядком санкционирования, идентификатора муниципального контракта, договора (соглашения) о предоставлении субсидий, договоров о предоставлении бюджетных инвестиций в соответствии со </w:t>
      </w:r>
      <w:hyperlink r:id="rId15" w:history="1">
        <w:r w:rsidRPr="009E1727">
          <w:t>статьей 80</w:t>
        </w:r>
      </w:hyperlink>
      <w:r w:rsidRPr="009E1727">
        <w:t xml:space="preserve"> Бюджетного кодекса Российской Федерации, </w:t>
      </w:r>
      <w:r w:rsidRPr="00641328">
        <w:t xml:space="preserve">сформированного в порядке, </w:t>
      </w:r>
      <w:r w:rsidRPr="009E1727">
        <w:t>установленном Министерством финансов Российской Федерации;</w:t>
      </w:r>
    </w:p>
    <w:p w:rsidR="001A0AD7" w:rsidRPr="009E1727" w:rsidRDefault="001A0AD7" w:rsidP="001A0AD7">
      <w:pPr>
        <w:autoSpaceDE w:val="0"/>
        <w:autoSpaceDN w:val="0"/>
        <w:ind w:firstLine="709"/>
        <w:jc w:val="both"/>
      </w:pPr>
      <w:r w:rsidRPr="009E1727">
        <w:t>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w:t>
      </w:r>
      <w:bookmarkStart w:id="3" w:name="_GoBack"/>
      <w:bookmarkEnd w:id="3"/>
      <w:r w:rsidRPr="009E1727">
        <w:t>, установленным Правительством Российской Федерации;</w:t>
      </w:r>
    </w:p>
    <w:p w:rsidR="001A0AD7" w:rsidRPr="009E1727" w:rsidRDefault="001A0AD7" w:rsidP="001A0AD7">
      <w:pPr>
        <w:autoSpaceDE w:val="0"/>
        <w:autoSpaceDN w:val="0"/>
        <w:ind w:firstLine="709"/>
        <w:jc w:val="both"/>
      </w:pPr>
      <w:r w:rsidRPr="009E1727">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rsidR="001A0AD7" w:rsidRPr="009E1727" w:rsidRDefault="001A0AD7" w:rsidP="001A0AD7">
      <w:pPr>
        <w:autoSpaceDE w:val="0"/>
        <w:autoSpaceDN w:val="0"/>
        <w:ind w:firstLine="709"/>
        <w:jc w:val="both"/>
      </w:pPr>
      <w:r w:rsidRPr="009E1727">
        <w:t xml:space="preserve">о соблюдении запретов на перечисление средств с лицевого счета, предназначенного для учета операций со средствами участников казначейского сопровождения, установленных </w:t>
      </w:r>
      <w:hyperlink r:id="rId16" w:history="1">
        <w:r w:rsidRPr="009E1727">
          <w:t>пунктом 3 статьи 242.23</w:t>
        </w:r>
      </w:hyperlink>
      <w:r w:rsidRPr="009E1727">
        <w:t xml:space="preserve"> Бюджетного кодекса Российской Федерации;</w:t>
      </w:r>
    </w:p>
    <w:p w:rsidR="001A0AD7" w:rsidRPr="009E1727" w:rsidRDefault="001A0AD7" w:rsidP="001A0AD7">
      <w:pPr>
        <w:autoSpaceDE w:val="0"/>
        <w:autoSpaceDN w:val="0"/>
        <w:ind w:firstLine="709"/>
        <w:jc w:val="both"/>
      </w:pPr>
      <w:r w:rsidRPr="009E1727">
        <w:t xml:space="preserve">о соблюдении в случаях и порядке, установленных Правительством Российской Федерации, положений по расширенному казначейскому сопровождению в соответствии со </w:t>
      </w:r>
      <w:hyperlink r:id="rId17" w:history="1">
        <w:r w:rsidRPr="009E1727">
          <w:t>статьей 242.24</w:t>
        </w:r>
      </w:hyperlink>
      <w:r w:rsidRPr="009E1727">
        <w:t xml:space="preserve"> Бюджетного кодекса Российской Федерации.</w:t>
      </w:r>
    </w:p>
    <w:p w:rsidR="001A0AD7" w:rsidRPr="009E1727" w:rsidRDefault="001A0AD7" w:rsidP="001A0AD7">
      <w:pPr>
        <w:autoSpaceDE w:val="0"/>
        <w:autoSpaceDN w:val="0"/>
        <w:ind w:firstLine="709"/>
        <w:jc w:val="both"/>
      </w:pPr>
      <w:bookmarkStart w:id="4" w:name="P43"/>
      <w:bookmarkEnd w:id="4"/>
      <w:r w:rsidRPr="009E1727">
        <w:t xml:space="preserve">5. Операции с целевыми средствами участника казначейского сопровождения осуществляются на казначейском счете для осуществления </w:t>
      </w:r>
      <w:r>
        <w:t xml:space="preserve">               </w:t>
      </w:r>
      <w:r w:rsidRPr="009E1727">
        <w:t xml:space="preserve">и отражения операций с денежными средствами участников казначейского сопровождения, открываемом в Управлении Федерального казначейства </w:t>
      </w:r>
      <w:r>
        <w:t xml:space="preserve">                   </w:t>
      </w:r>
      <w:r w:rsidRPr="009E1727">
        <w:t>по Ханты-Мансийскому автономному округу</w:t>
      </w:r>
      <w:r>
        <w:t xml:space="preserve"> –</w:t>
      </w:r>
      <w:r w:rsidRPr="009E1727">
        <w:t xml:space="preserve"> </w:t>
      </w:r>
      <w:r>
        <w:t>Югре (далее –</w:t>
      </w:r>
      <w:r w:rsidRPr="009E1727">
        <w:t xml:space="preserve"> Управление Федерального казначейства), на лицевом счете участника казн</w:t>
      </w:r>
      <w:r>
        <w:t>ачейского сопровождения (далее –</w:t>
      </w:r>
      <w:r w:rsidRPr="009E1727">
        <w:t xml:space="preserve"> лицевой счет), открываемом в соответствии с порядком открытия лицевых счетов.</w:t>
      </w:r>
    </w:p>
    <w:p w:rsidR="001A0AD7" w:rsidRPr="009E1727" w:rsidRDefault="001A0AD7" w:rsidP="001A0AD7">
      <w:pPr>
        <w:autoSpaceDE w:val="0"/>
        <w:autoSpaceDN w:val="0"/>
        <w:ind w:firstLine="709"/>
        <w:jc w:val="both"/>
      </w:pPr>
      <w:r w:rsidRPr="009E1727">
        <w:t xml:space="preserve">При казначейском сопровождении субсидий, предоставляемых участникам казначейского сопровождения, предоставление таких субсидий </w:t>
      </w:r>
      <w:r w:rsidRPr="009E1727">
        <w:lastRenderedPageBreak/>
        <w:t xml:space="preserve">осуществляется с лицевого счета получателя бюджетных средств в пределах лимитов бюджетных обязательств, доведенных получателю бюджетных средств для предоставления субсидии по кодам бюджетной классификации </w:t>
      </w:r>
      <w:r>
        <w:t xml:space="preserve">                </w:t>
      </w:r>
      <w:r w:rsidRPr="009E1727">
        <w:t>с указанием кодов дополнительной классификации расходов местного бюджета (мероприятия, типа средств).</w:t>
      </w:r>
    </w:p>
    <w:p w:rsidR="001A0AD7" w:rsidRPr="009E1727" w:rsidRDefault="001A0AD7" w:rsidP="001A0AD7">
      <w:pPr>
        <w:autoSpaceDE w:val="0"/>
        <w:autoSpaceDN w:val="0"/>
        <w:ind w:firstLine="709"/>
        <w:jc w:val="both"/>
      </w:pPr>
      <w:r w:rsidRPr="009E1727">
        <w:t>Перечисление субсидий участникам казначейского сопровождения</w:t>
      </w:r>
      <w:r>
        <w:t xml:space="preserve">                  </w:t>
      </w:r>
      <w:r w:rsidRPr="009E1727">
        <w:t xml:space="preserve"> с лицевых счетов, указанных в пункте 12 настоящего Порядка, </w:t>
      </w:r>
      <w:r>
        <w:t xml:space="preserve">                                   </w:t>
      </w:r>
      <w:r w:rsidRPr="009E1727">
        <w:t>на соответствующие лицевые счета, открытые в департаменте финансов для учета операций, осуществляемых бюджетными и автономными учреждениями, получателям</w:t>
      </w:r>
      <w:r>
        <w:t>и средств из бюджета, получающими</w:t>
      </w:r>
      <w:r w:rsidRPr="009E1727">
        <w:t xml:space="preserve"> средства из местного бюджета на основании договоров (соглашений) о предоставлении субсидий, осуществляется в порядке, установленном департаментом финансов,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1A0AD7" w:rsidRPr="009E1727" w:rsidRDefault="001A0AD7" w:rsidP="001A0AD7">
      <w:pPr>
        <w:autoSpaceDE w:val="0"/>
        <w:autoSpaceDN w:val="0"/>
        <w:ind w:firstLine="709"/>
        <w:jc w:val="both"/>
      </w:pPr>
      <w:r w:rsidRPr="009E1727">
        <w:t>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указанные в пункте 12 настоящего Порядка, осуществляются не позднее 2-го рабочего дня, следующего за днем представления участником казначейского сопровождения в департамент финансов распоряжений для оплаты денежных обязательств участника казначейского сопровождения, после их проверки в соответствии с порядком санкционирования.</w:t>
      </w:r>
    </w:p>
    <w:p w:rsidR="001A0AD7" w:rsidRPr="009E1727" w:rsidRDefault="001A0AD7" w:rsidP="001A0AD7">
      <w:pPr>
        <w:autoSpaceDE w:val="0"/>
        <w:autoSpaceDN w:val="0"/>
        <w:ind w:firstLine="709"/>
        <w:jc w:val="both"/>
      </w:pPr>
      <w:bookmarkStart w:id="5" w:name="P44"/>
      <w:bookmarkEnd w:id="5"/>
      <w:r w:rsidRPr="009E1727">
        <w:t>6. При открытии в департаменте финансов лицевых счетов</w:t>
      </w:r>
      <w:r>
        <w:t xml:space="preserve">                               </w:t>
      </w:r>
      <w:r w:rsidRPr="009E1727">
        <w:t xml:space="preserve">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w:t>
      </w:r>
      <w:hyperlink r:id="rId18" w:history="1">
        <w:r w:rsidRPr="009E1727">
          <w:t>статьей 242.13-1</w:t>
        </w:r>
      </w:hyperlink>
      <w:r w:rsidRPr="009E1727">
        <w:t xml:space="preserve"> Бюджетного кодекса Российской Федерации.</w:t>
      </w:r>
    </w:p>
    <w:p w:rsidR="001A0AD7" w:rsidRPr="009E1727" w:rsidRDefault="001A0AD7" w:rsidP="001A0AD7">
      <w:pPr>
        <w:autoSpaceDE w:val="0"/>
        <w:autoSpaceDN w:val="0"/>
        <w:ind w:firstLine="709"/>
        <w:jc w:val="both"/>
      </w:pPr>
      <w:r w:rsidRPr="009E1727">
        <w:t>7. Операции с целевыми средствами, отраженными на лицевых счетах, проводятся после осуществления департаментом финансов санкционирования расходов в соответствии с порядком санкционирования.</w:t>
      </w:r>
    </w:p>
    <w:p w:rsidR="001A0AD7" w:rsidRPr="009E1727" w:rsidRDefault="001A0AD7" w:rsidP="001A0AD7">
      <w:pPr>
        <w:autoSpaceDE w:val="0"/>
        <w:autoSpaceDN w:val="0"/>
        <w:ind w:firstLine="709"/>
        <w:jc w:val="both"/>
      </w:pPr>
      <w:r w:rsidRPr="009E1727">
        <w:t xml:space="preserve">8. При казначейском сопровождении ведение и использование лицевого счета (режим лицевого счета), на котором осуществляются операции, указанные в </w:t>
      </w:r>
      <w:hyperlink w:anchor="P43" w:history="1">
        <w:r w:rsidRPr="009E1727">
          <w:t>пункте 4</w:t>
        </w:r>
      </w:hyperlink>
      <w:r w:rsidRPr="009E1727">
        <w:t xml:space="preserve"> Порядка, участники казначейского сопровождения обязаны соблюдать требования, предусмотренные </w:t>
      </w:r>
      <w:hyperlink r:id="rId19" w:history="1">
        <w:r w:rsidRPr="009E1727">
          <w:t>пунктом 3 статьи 242.23</w:t>
        </w:r>
      </w:hyperlink>
      <w:r w:rsidRPr="009E1727">
        <w:t xml:space="preserve"> Бюджетного кодекса Российской Федерации, устанавливающие запрет</w:t>
      </w:r>
      <w:r>
        <w:t xml:space="preserve">                   </w:t>
      </w:r>
      <w:r w:rsidRPr="009E1727">
        <w:t xml:space="preserve"> на перечисление средств с лицевого счета.</w:t>
      </w:r>
    </w:p>
    <w:p w:rsidR="001A0AD7" w:rsidRPr="009E1727" w:rsidRDefault="001A0AD7" w:rsidP="001A0AD7">
      <w:pPr>
        <w:autoSpaceDE w:val="0"/>
        <w:autoSpaceDN w:val="0"/>
        <w:ind w:firstLine="709"/>
        <w:jc w:val="both"/>
      </w:pPr>
      <w:r w:rsidRPr="009E1727">
        <w:t xml:space="preserve">В дополнение к условиям, установленным </w:t>
      </w:r>
      <w:hyperlink r:id="rId20" w:history="1">
        <w:r w:rsidRPr="009E1727">
          <w:t>пунктом 3 статьи 242.23</w:t>
        </w:r>
      </w:hyperlink>
      <w:r w:rsidRPr="009E1727">
        <w:t xml:space="preserve"> Бюджетного кодекса Российской Федерации, в муниципальных контрактах, договорах (соглашениях), контрактах (договорах) предусматривается соблюдение условий:</w:t>
      </w:r>
    </w:p>
    <w:p w:rsidR="001A0AD7" w:rsidRPr="009E1727" w:rsidRDefault="001A0AD7" w:rsidP="001A0AD7">
      <w:pPr>
        <w:autoSpaceDE w:val="0"/>
        <w:autoSpaceDN w:val="0"/>
        <w:ind w:firstLine="709"/>
        <w:jc w:val="both"/>
      </w:pPr>
      <w:r w:rsidRPr="009E1727">
        <w:t xml:space="preserve">о запрете осуществления операций на лицевом счете, об отказе </w:t>
      </w:r>
      <w:r>
        <w:t xml:space="preserve">                          </w:t>
      </w:r>
      <w:r w:rsidRPr="009E1727">
        <w:t xml:space="preserve">в осуществлении операций на лицевом счете при наличии оснований, указанных в </w:t>
      </w:r>
      <w:hyperlink r:id="rId21" w:history="1">
        <w:r w:rsidRPr="009E1727">
          <w:t>пунктах 10</w:t>
        </w:r>
      </w:hyperlink>
      <w:r w:rsidRPr="009E1727">
        <w:t xml:space="preserve"> и </w:t>
      </w:r>
      <w:hyperlink r:id="rId22" w:history="1">
        <w:r w:rsidRPr="009E1727">
          <w:t>11 статьи 242.13-1</w:t>
        </w:r>
      </w:hyperlink>
      <w:r w:rsidRPr="009E1727">
        <w:t xml:space="preserve"> Бюджетного кодекса Российской Федерации соответственно, а также о приостановлении операций на лицевом счете в </w:t>
      </w:r>
      <w:r w:rsidRPr="009E1727">
        <w:lastRenderedPageBreak/>
        <w:t xml:space="preserve">соответствии с </w:t>
      </w:r>
      <w:hyperlink r:id="rId23" w:history="1">
        <w:r w:rsidRPr="009E1727">
          <w:t>пунктом 3</w:t>
        </w:r>
      </w:hyperlink>
      <w:r w:rsidRPr="009E1727">
        <w:t xml:space="preserve"> указанной статьи в порядке, предусмотренном Правительством Российской Федерации;</w:t>
      </w:r>
    </w:p>
    <w:p w:rsidR="001A0AD7" w:rsidRPr="009E1727" w:rsidRDefault="001A0AD7" w:rsidP="001A0AD7">
      <w:pPr>
        <w:autoSpaceDE w:val="0"/>
        <w:autoSpaceDN w:val="0"/>
        <w:ind w:firstLine="709"/>
        <w:jc w:val="both"/>
      </w:pPr>
      <w:r w:rsidRPr="009E1727">
        <w:t xml:space="preserve">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w:t>
      </w:r>
      <w:r>
        <w:t>–</w:t>
      </w:r>
      <w:r w:rsidRPr="009E1727">
        <w:t xml:space="preserve"> банк), при оплате обязательств, предусмотренных </w:t>
      </w:r>
      <w:hyperlink r:id="rId24" w:history="1">
        <w:r w:rsidRPr="009E1727">
          <w:t>подпунктом 3 пункта 3 статьи 242.23</w:t>
        </w:r>
      </w:hyperlink>
      <w:r w:rsidRPr="009E1727">
        <w:t xml:space="preserve"> Бюджетного кодекса Российской Федерации, а также обязательств</w:t>
      </w:r>
      <w:r>
        <w:t xml:space="preserve">                           </w:t>
      </w:r>
      <w:r w:rsidRPr="009E1727">
        <w:t xml:space="preserve"> по накладным расходам, связанным с исполнением муниципального) контракта, договора (соглашения), контракта (договора), в соответствии </w:t>
      </w:r>
      <w:r>
        <w:t xml:space="preserve">                       </w:t>
      </w:r>
      <w:r w:rsidRPr="009E1727">
        <w:t>с порядком санкционирования.</w:t>
      </w:r>
    </w:p>
    <w:p w:rsidR="001A0AD7" w:rsidRPr="009E1727" w:rsidRDefault="001A0AD7" w:rsidP="001A0AD7">
      <w:pPr>
        <w:autoSpaceDE w:val="0"/>
        <w:autoSpaceDN w:val="0"/>
        <w:ind w:firstLine="709"/>
        <w:jc w:val="both"/>
      </w:pPr>
      <w:r w:rsidRPr="009E1727">
        <w:t xml:space="preserve">9. Департамент финансов осуществляет расширенное казначейское сопровождение целевых средств в случаях и в порядке, установленных </w:t>
      </w:r>
      <w:hyperlink r:id="rId25" w:history="1">
        <w:r w:rsidRPr="009E1727">
          <w:t>Правилами</w:t>
        </w:r>
      </w:hyperlink>
      <w:r w:rsidRPr="009E1727">
        <w:t xml:space="preserve"> расширенного казначейского сопровождения, утвержденными постановлением Правительства Российской Фе</w:t>
      </w:r>
      <w:r>
        <w:t>дерации от 24 ноября 2021 года № 2024 «</w:t>
      </w:r>
      <w:r w:rsidRPr="009E1727">
        <w:t>О прави</w:t>
      </w:r>
      <w:r>
        <w:t>лах казначейского сопровождения»</w:t>
      </w:r>
      <w:r w:rsidRPr="009E1727">
        <w:t>.</w:t>
      </w:r>
    </w:p>
    <w:p w:rsidR="001A0AD7" w:rsidRPr="009E1727" w:rsidRDefault="001A0AD7" w:rsidP="001A0AD7">
      <w:pPr>
        <w:tabs>
          <w:tab w:val="left" w:pos="1134"/>
        </w:tabs>
        <w:ind w:firstLine="709"/>
        <w:jc w:val="both"/>
      </w:pPr>
      <w:r w:rsidRPr="009E1727">
        <w:t xml:space="preserve">10. Казначейское сопровождение целевых средств, предоставляемых </w:t>
      </w:r>
      <w:r>
        <w:t xml:space="preserve">               </w:t>
      </w:r>
      <w:r w:rsidRPr="009E1727">
        <w:t xml:space="preserve">на основании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w:t>
      </w:r>
      <w:r>
        <w:t>–</w:t>
      </w:r>
      <w:r w:rsidRPr="009E1727">
        <w:t xml:space="preserve"> сведения, составляющие государственную тайну), осуществляется с соблюдением требований, установленных законодательством Российской Федерации </w:t>
      </w:r>
      <w:r>
        <w:t xml:space="preserve">                      </w:t>
      </w:r>
      <w:r w:rsidRPr="009E1727">
        <w:t>о защите государственной и иной охраняемой законом тайны.</w:t>
      </w:r>
    </w:p>
    <w:p w:rsidR="001A0AD7" w:rsidRPr="009E1727" w:rsidRDefault="001A0AD7" w:rsidP="001A0AD7">
      <w:pPr>
        <w:autoSpaceDE w:val="0"/>
        <w:autoSpaceDN w:val="0"/>
        <w:ind w:firstLine="709"/>
        <w:jc w:val="both"/>
      </w:pPr>
      <w:r w:rsidRPr="009E1727">
        <w:t>11. При казначейском сопровождении обмен документами между департаментом финансов, получателем средств местного бюджета, до которого доведены лимиты бюджетных обязательств на предоставление субсидий</w:t>
      </w:r>
      <w:r>
        <w:t xml:space="preserve">              </w:t>
      </w:r>
      <w:r w:rsidRPr="009E1727">
        <w:t xml:space="preserve"> или бюджетных инвестиций (далее </w:t>
      </w:r>
      <w:r>
        <w:t>–</w:t>
      </w:r>
      <w:r w:rsidRPr="009E1727">
        <w:t xml:space="preserve"> получатель бюджетных средств), </w:t>
      </w:r>
      <w:r>
        <w:t xml:space="preserve">                     </w:t>
      </w:r>
      <w:r w:rsidRPr="009E1727">
        <w:t>на заключение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муниципального заказчика или участника казн</w:t>
      </w:r>
      <w:r>
        <w:t>ачейского сопровождения (далее –</w:t>
      </w:r>
      <w:r w:rsidRPr="009E1727">
        <w:t xml:space="preserve"> электронная подпись).</w:t>
      </w:r>
    </w:p>
    <w:p w:rsidR="001A0AD7" w:rsidRPr="009E1727" w:rsidRDefault="001A0AD7" w:rsidP="001A0AD7">
      <w:pPr>
        <w:autoSpaceDE w:val="0"/>
        <w:autoSpaceDN w:val="0"/>
        <w:ind w:firstLine="709"/>
        <w:jc w:val="both"/>
      </w:pPr>
      <w:r w:rsidRPr="009E1727">
        <w:t xml:space="preserve">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w:t>
      </w:r>
      <w:r>
        <w:t xml:space="preserve">                         </w:t>
      </w:r>
      <w:r w:rsidRPr="009E1727">
        <w:t>с применением электронной подписи документооборот осуществляется</w:t>
      </w:r>
      <w:r>
        <w:t xml:space="preserve">                 </w:t>
      </w:r>
      <w:r w:rsidRPr="009E1727">
        <w:t xml:space="preserve"> на бумажном носителе с одновременным представлением документов </w:t>
      </w:r>
      <w:r>
        <w:t xml:space="preserve">                      </w:t>
      </w:r>
      <w:r w:rsidRPr="009E1727">
        <w:t>на машинном носителе.</w:t>
      </w:r>
    </w:p>
    <w:p w:rsidR="001A0AD7" w:rsidRPr="009E1727" w:rsidRDefault="001A0AD7" w:rsidP="001A0AD7">
      <w:pPr>
        <w:autoSpaceDE w:val="0"/>
        <w:autoSpaceDN w:val="0"/>
        <w:ind w:firstLine="709"/>
        <w:jc w:val="both"/>
      </w:pPr>
      <w:r w:rsidRPr="009E1727">
        <w:t>Представление и хранение документов, предусмотренных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1A0AD7" w:rsidRPr="009E1727" w:rsidRDefault="001A0AD7" w:rsidP="001A0AD7">
      <w:pPr>
        <w:autoSpaceDE w:val="0"/>
        <w:autoSpaceDN w:val="0"/>
        <w:ind w:firstLine="709"/>
        <w:jc w:val="both"/>
      </w:pPr>
      <w:r w:rsidRPr="009E1727">
        <w:t>12. Информация о муниципальных контрактах, договорах (соглашениях), контрактах (договорах), о лицевых счетах и об операциях по зачислению</w:t>
      </w:r>
      <w:r>
        <w:t xml:space="preserve">                 </w:t>
      </w:r>
      <w:r w:rsidRPr="009E1727">
        <w:t xml:space="preserve"> и списанию целевых средств, отраженных на лицевых счетах, в порядке, </w:t>
      </w:r>
      <w:r w:rsidRPr="009E1727">
        <w:lastRenderedPageBreak/>
        <w:t>установленном Федеральным казначейством, ежедневно (в рабочие дни) предоставляется департаментом финансов в подсистему информационно-аналитического обеспечения государственной интегрированной информационной системы упра</w:t>
      </w:r>
      <w:r>
        <w:t>вления общественными финансами «Электронный бюджет»</w:t>
      </w:r>
      <w:r w:rsidRPr="009E1727">
        <w:t>, оператором которой является Федеральное казначейство.</w:t>
      </w:r>
    </w:p>
    <w:p w:rsidR="001A0AD7" w:rsidRPr="009E1727" w:rsidRDefault="001A0AD7" w:rsidP="001A0AD7">
      <w:pPr>
        <w:widowControl w:val="0"/>
        <w:autoSpaceDE w:val="0"/>
        <w:autoSpaceDN w:val="0"/>
        <w:ind w:firstLine="540"/>
        <w:jc w:val="both"/>
      </w:pPr>
    </w:p>
    <w:p w:rsidR="001A0AD7" w:rsidRPr="009E1727" w:rsidRDefault="001A0AD7" w:rsidP="001A0AD7">
      <w:pPr>
        <w:widowControl w:val="0"/>
        <w:autoSpaceDE w:val="0"/>
        <w:autoSpaceDN w:val="0"/>
        <w:ind w:firstLine="540"/>
        <w:jc w:val="both"/>
      </w:pPr>
    </w:p>
    <w:p w:rsidR="001A0AD7" w:rsidRPr="009E1727" w:rsidRDefault="001A0AD7" w:rsidP="001A0AD7">
      <w:pPr>
        <w:widowControl w:val="0"/>
        <w:autoSpaceDE w:val="0"/>
        <w:autoSpaceDN w:val="0"/>
        <w:ind w:firstLine="540"/>
        <w:jc w:val="both"/>
      </w:pPr>
    </w:p>
    <w:p w:rsidR="001A0AD7" w:rsidRPr="009E1727" w:rsidRDefault="001A0AD7" w:rsidP="001A0AD7">
      <w:pPr>
        <w:widowControl w:val="0"/>
        <w:autoSpaceDE w:val="0"/>
        <w:autoSpaceDN w:val="0"/>
        <w:ind w:firstLine="540"/>
        <w:jc w:val="both"/>
      </w:pPr>
    </w:p>
    <w:p w:rsidR="001A0AD7" w:rsidRDefault="001A0AD7" w:rsidP="001A0AD7">
      <w:pPr>
        <w:jc w:val="both"/>
      </w:pPr>
    </w:p>
    <w:p w:rsidR="00EC5052" w:rsidRDefault="00EC5052" w:rsidP="00334D42">
      <w:pPr>
        <w:ind w:right="5103"/>
      </w:pPr>
    </w:p>
    <w:p w:rsidR="00EC5052" w:rsidRPr="00C47C9B" w:rsidRDefault="00EC5052" w:rsidP="00EC5052">
      <w:pPr>
        <w:jc w:val="both"/>
      </w:pPr>
    </w:p>
    <w:sectPr w:rsidR="00EC5052" w:rsidRPr="00C47C9B" w:rsidSect="00A76B55">
      <w:headerReference w:type="default" r:id="rId26"/>
      <w:pgSz w:w="11906" w:h="16840"/>
      <w:pgMar w:top="1134" w:right="567" w:bottom="851" w:left="1701" w:header="74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9B" w:rsidRDefault="00C47C9B">
      <w:r>
        <w:separator/>
      </w:r>
    </w:p>
  </w:endnote>
  <w:endnote w:type="continuationSeparator" w:id="0">
    <w:p w:rsidR="00C47C9B" w:rsidRDefault="00C4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9B" w:rsidRDefault="00C47C9B">
      <w:r>
        <w:separator/>
      </w:r>
    </w:p>
  </w:footnote>
  <w:footnote w:type="continuationSeparator" w:id="0">
    <w:p w:rsidR="00C47C9B" w:rsidRDefault="00C47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C47C9B" w:rsidRDefault="00C47C9B" w:rsidP="004B7D3E">
        <w:pPr>
          <w:pStyle w:val="a4"/>
          <w:jc w:val="center"/>
        </w:pPr>
        <w:r>
          <w:fldChar w:fldCharType="begin"/>
        </w:r>
        <w:r>
          <w:instrText>PAGE   \* MERGEFORMAT</w:instrText>
        </w:r>
        <w:r>
          <w:fldChar w:fldCharType="separate"/>
        </w:r>
        <w:r w:rsidR="00641328">
          <w:rPr>
            <w:noProof/>
          </w:rPr>
          <w:t>4</w:t>
        </w:r>
        <w:r>
          <w:fldChar w:fldCharType="end"/>
        </w:r>
      </w:p>
    </w:sdtContent>
  </w:sdt>
  <w:p w:rsidR="00C47C9B" w:rsidRDefault="00C47C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576BEE"/>
    <w:multiLevelType w:val="multilevel"/>
    <w:tmpl w:val="E02ECF30"/>
    <w:lvl w:ilvl="0">
      <w:start w:val="2"/>
      <w:numFmt w:val="decimal"/>
      <w:lvlText w:val="%1"/>
      <w:lvlJc w:val="left"/>
      <w:pPr>
        <w:ind w:hanging="881"/>
      </w:pPr>
      <w:rPr>
        <w:rFonts w:hint="default"/>
      </w:rPr>
    </w:lvl>
    <w:lvl w:ilvl="1">
      <w:start w:val="15"/>
      <w:numFmt w:val="decimal"/>
      <w:lvlText w:val="%1.%2"/>
      <w:lvlJc w:val="left"/>
      <w:pPr>
        <w:ind w:hanging="881"/>
      </w:pPr>
      <w:rPr>
        <w:rFonts w:hint="default"/>
      </w:rPr>
    </w:lvl>
    <w:lvl w:ilvl="2">
      <w:start w:val="1"/>
      <w:numFmt w:val="decimal"/>
      <w:lvlText w:val="%1.%2.%3."/>
      <w:lvlJc w:val="left"/>
      <w:pPr>
        <w:ind w:hanging="88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3753DB7"/>
    <w:multiLevelType w:val="hybridMultilevel"/>
    <w:tmpl w:val="ACA4B57C"/>
    <w:lvl w:ilvl="0" w:tplc="CAFA63BA">
      <w:start w:val="1"/>
      <w:numFmt w:val="decimal"/>
      <w:lvlText w:val="%1)"/>
      <w:lvlJc w:val="left"/>
      <w:pPr>
        <w:ind w:hanging="321"/>
      </w:pPr>
      <w:rPr>
        <w:rFonts w:ascii="Times New Roman" w:eastAsia="Times New Roman" w:hAnsi="Times New Roman" w:hint="default"/>
        <w:sz w:val="28"/>
        <w:szCs w:val="28"/>
      </w:rPr>
    </w:lvl>
    <w:lvl w:ilvl="1" w:tplc="5972CD20">
      <w:start w:val="1"/>
      <w:numFmt w:val="bullet"/>
      <w:lvlText w:val="•"/>
      <w:lvlJc w:val="left"/>
      <w:rPr>
        <w:rFonts w:hint="default"/>
      </w:rPr>
    </w:lvl>
    <w:lvl w:ilvl="2" w:tplc="013CA648">
      <w:start w:val="1"/>
      <w:numFmt w:val="bullet"/>
      <w:lvlText w:val="•"/>
      <w:lvlJc w:val="left"/>
      <w:rPr>
        <w:rFonts w:hint="default"/>
      </w:rPr>
    </w:lvl>
    <w:lvl w:ilvl="3" w:tplc="94DE7FFA">
      <w:start w:val="1"/>
      <w:numFmt w:val="bullet"/>
      <w:lvlText w:val="•"/>
      <w:lvlJc w:val="left"/>
      <w:rPr>
        <w:rFonts w:hint="default"/>
      </w:rPr>
    </w:lvl>
    <w:lvl w:ilvl="4" w:tplc="01602906">
      <w:start w:val="1"/>
      <w:numFmt w:val="bullet"/>
      <w:lvlText w:val="•"/>
      <w:lvlJc w:val="left"/>
      <w:rPr>
        <w:rFonts w:hint="default"/>
      </w:rPr>
    </w:lvl>
    <w:lvl w:ilvl="5" w:tplc="5100C304">
      <w:start w:val="1"/>
      <w:numFmt w:val="bullet"/>
      <w:lvlText w:val="•"/>
      <w:lvlJc w:val="left"/>
      <w:rPr>
        <w:rFonts w:hint="default"/>
      </w:rPr>
    </w:lvl>
    <w:lvl w:ilvl="6" w:tplc="2D789A00">
      <w:start w:val="1"/>
      <w:numFmt w:val="bullet"/>
      <w:lvlText w:val="•"/>
      <w:lvlJc w:val="left"/>
      <w:rPr>
        <w:rFonts w:hint="default"/>
      </w:rPr>
    </w:lvl>
    <w:lvl w:ilvl="7" w:tplc="611AAD5E">
      <w:start w:val="1"/>
      <w:numFmt w:val="bullet"/>
      <w:lvlText w:val="•"/>
      <w:lvlJc w:val="left"/>
      <w:rPr>
        <w:rFonts w:hint="default"/>
      </w:rPr>
    </w:lvl>
    <w:lvl w:ilvl="8" w:tplc="95DC849A">
      <w:start w:val="1"/>
      <w:numFmt w:val="bullet"/>
      <w:lvlText w:val="•"/>
      <w:lvlJc w:val="left"/>
      <w:rPr>
        <w:rFonts w:hint="default"/>
      </w:rPr>
    </w:lvl>
  </w:abstractNum>
  <w:abstractNum w:abstractNumId="7" w15:restartNumberingAfterBreak="0">
    <w:nsid w:val="0A9F2C56"/>
    <w:multiLevelType w:val="hybridMultilevel"/>
    <w:tmpl w:val="2612CAB6"/>
    <w:lvl w:ilvl="0" w:tplc="27A2E1D2">
      <w:start w:val="1"/>
      <w:numFmt w:val="decimal"/>
      <w:lvlText w:val="%1)"/>
      <w:lvlJc w:val="left"/>
      <w:pPr>
        <w:ind w:hanging="425"/>
      </w:pPr>
      <w:rPr>
        <w:rFonts w:ascii="Times New Roman" w:eastAsia="Times New Roman" w:hAnsi="Times New Roman" w:hint="default"/>
        <w:spacing w:val="1"/>
        <w:sz w:val="28"/>
        <w:szCs w:val="28"/>
      </w:rPr>
    </w:lvl>
    <w:lvl w:ilvl="1" w:tplc="C250ED3A">
      <w:start w:val="1"/>
      <w:numFmt w:val="bullet"/>
      <w:lvlText w:val="•"/>
      <w:lvlJc w:val="left"/>
      <w:rPr>
        <w:rFonts w:hint="default"/>
      </w:rPr>
    </w:lvl>
    <w:lvl w:ilvl="2" w:tplc="7318EB6E">
      <w:start w:val="1"/>
      <w:numFmt w:val="bullet"/>
      <w:lvlText w:val="•"/>
      <w:lvlJc w:val="left"/>
      <w:rPr>
        <w:rFonts w:hint="default"/>
      </w:rPr>
    </w:lvl>
    <w:lvl w:ilvl="3" w:tplc="6AE2ED50">
      <w:start w:val="1"/>
      <w:numFmt w:val="bullet"/>
      <w:lvlText w:val="•"/>
      <w:lvlJc w:val="left"/>
      <w:rPr>
        <w:rFonts w:hint="default"/>
      </w:rPr>
    </w:lvl>
    <w:lvl w:ilvl="4" w:tplc="C0028890">
      <w:start w:val="1"/>
      <w:numFmt w:val="bullet"/>
      <w:lvlText w:val="•"/>
      <w:lvlJc w:val="left"/>
      <w:rPr>
        <w:rFonts w:hint="default"/>
      </w:rPr>
    </w:lvl>
    <w:lvl w:ilvl="5" w:tplc="9AC89630">
      <w:start w:val="1"/>
      <w:numFmt w:val="bullet"/>
      <w:lvlText w:val="•"/>
      <w:lvlJc w:val="left"/>
      <w:rPr>
        <w:rFonts w:hint="default"/>
      </w:rPr>
    </w:lvl>
    <w:lvl w:ilvl="6" w:tplc="5A82A062">
      <w:start w:val="1"/>
      <w:numFmt w:val="bullet"/>
      <w:lvlText w:val="•"/>
      <w:lvlJc w:val="left"/>
      <w:rPr>
        <w:rFonts w:hint="default"/>
      </w:rPr>
    </w:lvl>
    <w:lvl w:ilvl="7" w:tplc="79BA7230">
      <w:start w:val="1"/>
      <w:numFmt w:val="bullet"/>
      <w:lvlText w:val="•"/>
      <w:lvlJc w:val="left"/>
      <w:rPr>
        <w:rFonts w:hint="default"/>
      </w:rPr>
    </w:lvl>
    <w:lvl w:ilvl="8" w:tplc="29F88CF8">
      <w:start w:val="1"/>
      <w:numFmt w:val="bullet"/>
      <w:lvlText w:val="•"/>
      <w:lvlJc w:val="left"/>
      <w:rPr>
        <w:rFonts w:hint="default"/>
      </w:rPr>
    </w:lvl>
  </w:abstractNum>
  <w:abstractNum w:abstractNumId="8" w15:restartNumberingAfterBreak="0">
    <w:nsid w:val="10A37C68"/>
    <w:multiLevelType w:val="multilevel"/>
    <w:tmpl w:val="CAC443A4"/>
    <w:lvl w:ilvl="0">
      <w:start w:val="2"/>
      <w:numFmt w:val="decimal"/>
      <w:lvlText w:val="%1."/>
      <w:lvlJc w:val="left"/>
      <w:pPr>
        <w:ind w:hanging="281"/>
      </w:pPr>
      <w:rPr>
        <w:rFonts w:ascii="Times New Roman" w:eastAsia="Times New Roman" w:hAnsi="Times New Roman" w:hint="default"/>
        <w:b/>
        <w:bCs/>
        <w:sz w:val="28"/>
        <w:szCs w:val="28"/>
      </w:rPr>
    </w:lvl>
    <w:lvl w:ilvl="1">
      <w:start w:val="1"/>
      <w:numFmt w:val="decimal"/>
      <w:lvlText w:val="%1.%2."/>
      <w:lvlJc w:val="left"/>
      <w:pPr>
        <w:ind w:hanging="492"/>
        <w:jc w:val="right"/>
      </w:pPr>
      <w:rPr>
        <w:rFonts w:ascii="Times New Roman" w:eastAsia="Times New Roman" w:hAnsi="Times New Roman" w:hint="default"/>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B7D4647"/>
    <w:multiLevelType w:val="hybridMultilevel"/>
    <w:tmpl w:val="8BF6FD80"/>
    <w:lvl w:ilvl="0" w:tplc="9E2A53E2">
      <w:start w:val="1"/>
      <w:numFmt w:val="decimal"/>
      <w:lvlText w:val="%1)"/>
      <w:lvlJc w:val="left"/>
      <w:pPr>
        <w:ind w:hanging="343"/>
      </w:pPr>
      <w:rPr>
        <w:rFonts w:ascii="Times New Roman" w:eastAsia="Times New Roman" w:hAnsi="Times New Roman" w:hint="default"/>
        <w:spacing w:val="1"/>
        <w:sz w:val="28"/>
        <w:szCs w:val="28"/>
      </w:rPr>
    </w:lvl>
    <w:lvl w:ilvl="1" w:tplc="8E446B88">
      <w:start w:val="1"/>
      <w:numFmt w:val="bullet"/>
      <w:lvlText w:val="•"/>
      <w:lvlJc w:val="left"/>
      <w:rPr>
        <w:rFonts w:hint="default"/>
      </w:rPr>
    </w:lvl>
    <w:lvl w:ilvl="2" w:tplc="9A289BF2">
      <w:start w:val="1"/>
      <w:numFmt w:val="bullet"/>
      <w:lvlText w:val="•"/>
      <w:lvlJc w:val="left"/>
      <w:rPr>
        <w:rFonts w:hint="default"/>
      </w:rPr>
    </w:lvl>
    <w:lvl w:ilvl="3" w:tplc="1FDE132A">
      <w:start w:val="1"/>
      <w:numFmt w:val="bullet"/>
      <w:lvlText w:val="•"/>
      <w:lvlJc w:val="left"/>
      <w:rPr>
        <w:rFonts w:hint="default"/>
      </w:rPr>
    </w:lvl>
    <w:lvl w:ilvl="4" w:tplc="891212EA">
      <w:start w:val="1"/>
      <w:numFmt w:val="bullet"/>
      <w:lvlText w:val="•"/>
      <w:lvlJc w:val="left"/>
      <w:rPr>
        <w:rFonts w:hint="default"/>
      </w:rPr>
    </w:lvl>
    <w:lvl w:ilvl="5" w:tplc="1B501E44">
      <w:start w:val="1"/>
      <w:numFmt w:val="bullet"/>
      <w:lvlText w:val="•"/>
      <w:lvlJc w:val="left"/>
      <w:rPr>
        <w:rFonts w:hint="default"/>
      </w:rPr>
    </w:lvl>
    <w:lvl w:ilvl="6" w:tplc="7AFE0534">
      <w:start w:val="1"/>
      <w:numFmt w:val="bullet"/>
      <w:lvlText w:val="•"/>
      <w:lvlJc w:val="left"/>
      <w:rPr>
        <w:rFonts w:hint="default"/>
      </w:rPr>
    </w:lvl>
    <w:lvl w:ilvl="7" w:tplc="1B48106C">
      <w:start w:val="1"/>
      <w:numFmt w:val="bullet"/>
      <w:lvlText w:val="•"/>
      <w:lvlJc w:val="left"/>
      <w:rPr>
        <w:rFonts w:hint="default"/>
      </w:rPr>
    </w:lvl>
    <w:lvl w:ilvl="8" w:tplc="45703B06">
      <w:start w:val="1"/>
      <w:numFmt w:val="bullet"/>
      <w:lvlText w:val="•"/>
      <w:lvlJc w:val="left"/>
      <w:rPr>
        <w:rFonts w:hint="default"/>
      </w:rPr>
    </w:lvl>
  </w:abstractNum>
  <w:abstractNum w:abstractNumId="10" w15:restartNumberingAfterBreak="0">
    <w:nsid w:val="1F1D5050"/>
    <w:multiLevelType w:val="hybridMultilevel"/>
    <w:tmpl w:val="8946E5CC"/>
    <w:lvl w:ilvl="0" w:tplc="4AAE8BF2">
      <w:start w:val="3"/>
      <w:numFmt w:val="decimal"/>
      <w:lvlText w:val="%1)"/>
      <w:lvlJc w:val="left"/>
      <w:pPr>
        <w:ind w:hanging="708"/>
      </w:pPr>
      <w:rPr>
        <w:rFonts w:ascii="Times New Roman" w:eastAsia="Times New Roman" w:hAnsi="Times New Roman" w:hint="default"/>
        <w:spacing w:val="1"/>
        <w:sz w:val="28"/>
        <w:szCs w:val="28"/>
      </w:rPr>
    </w:lvl>
    <w:lvl w:ilvl="1" w:tplc="29B8E232">
      <w:start w:val="1"/>
      <w:numFmt w:val="bullet"/>
      <w:lvlText w:val="•"/>
      <w:lvlJc w:val="left"/>
      <w:rPr>
        <w:rFonts w:hint="default"/>
      </w:rPr>
    </w:lvl>
    <w:lvl w:ilvl="2" w:tplc="2AE87B74">
      <w:start w:val="1"/>
      <w:numFmt w:val="bullet"/>
      <w:lvlText w:val="•"/>
      <w:lvlJc w:val="left"/>
      <w:rPr>
        <w:rFonts w:hint="default"/>
      </w:rPr>
    </w:lvl>
    <w:lvl w:ilvl="3" w:tplc="7E3659FE">
      <w:start w:val="1"/>
      <w:numFmt w:val="bullet"/>
      <w:lvlText w:val="•"/>
      <w:lvlJc w:val="left"/>
      <w:rPr>
        <w:rFonts w:hint="default"/>
      </w:rPr>
    </w:lvl>
    <w:lvl w:ilvl="4" w:tplc="EC38DA1C">
      <w:start w:val="1"/>
      <w:numFmt w:val="bullet"/>
      <w:lvlText w:val="•"/>
      <w:lvlJc w:val="left"/>
      <w:rPr>
        <w:rFonts w:hint="default"/>
      </w:rPr>
    </w:lvl>
    <w:lvl w:ilvl="5" w:tplc="E156619C">
      <w:start w:val="1"/>
      <w:numFmt w:val="bullet"/>
      <w:lvlText w:val="•"/>
      <w:lvlJc w:val="left"/>
      <w:rPr>
        <w:rFonts w:hint="default"/>
      </w:rPr>
    </w:lvl>
    <w:lvl w:ilvl="6" w:tplc="3990B77A">
      <w:start w:val="1"/>
      <w:numFmt w:val="bullet"/>
      <w:lvlText w:val="•"/>
      <w:lvlJc w:val="left"/>
      <w:rPr>
        <w:rFonts w:hint="default"/>
      </w:rPr>
    </w:lvl>
    <w:lvl w:ilvl="7" w:tplc="3B4C301C">
      <w:start w:val="1"/>
      <w:numFmt w:val="bullet"/>
      <w:lvlText w:val="•"/>
      <w:lvlJc w:val="left"/>
      <w:rPr>
        <w:rFonts w:hint="default"/>
      </w:rPr>
    </w:lvl>
    <w:lvl w:ilvl="8" w:tplc="F5BA93C8">
      <w:start w:val="1"/>
      <w:numFmt w:val="bullet"/>
      <w:lvlText w:val="•"/>
      <w:lvlJc w:val="left"/>
      <w:rPr>
        <w:rFonts w:hint="default"/>
      </w:rPr>
    </w:lvl>
  </w:abstractNum>
  <w:abstractNum w:abstractNumId="11" w15:restartNumberingAfterBreak="0">
    <w:nsid w:val="1F6E6C50"/>
    <w:multiLevelType w:val="multilevel"/>
    <w:tmpl w:val="13BC87F2"/>
    <w:lvl w:ilvl="0">
      <w:start w:val="1"/>
      <w:numFmt w:val="decimal"/>
      <w:lvlText w:val="%1"/>
      <w:lvlJc w:val="left"/>
      <w:pPr>
        <w:ind w:hanging="912"/>
      </w:pPr>
      <w:rPr>
        <w:rFonts w:hint="default"/>
      </w:rPr>
    </w:lvl>
    <w:lvl w:ilvl="1">
      <w:start w:val="2"/>
      <w:numFmt w:val="decimal"/>
      <w:lvlText w:val="%1.%2."/>
      <w:lvlJc w:val="left"/>
      <w:pPr>
        <w:ind w:hanging="912"/>
      </w:pPr>
      <w:rPr>
        <w:rFonts w:ascii="Times New Roman" w:eastAsia="Times New Roman" w:hAnsi="Times New Roman" w:hint="default"/>
        <w:sz w:val="28"/>
        <w:szCs w:val="28"/>
      </w:rPr>
    </w:lvl>
    <w:lvl w:ilvl="2">
      <w:start w:val="1"/>
      <w:numFmt w:val="decimal"/>
      <w:lvlText w:val="%1.%2.%3."/>
      <w:lvlJc w:val="left"/>
      <w:pPr>
        <w:ind w:hanging="897"/>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0EA7906"/>
    <w:multiLevelType w:val="multilevel"/>
    <w:tmpl w:val="C1824F7A"/>
    <w:lvl w:ilvl="0">
      <w:start w:val="1"/>
      <w:numFmt w:val="decimal"/>
      <w:lvlText w:val="%1"/>
      <w:lvlJc w:val="left"/>
      <w:pPr>
        <w:ind w:hanging="706"/>
      </w:pPr>
      <w:rPr>
        <w:rFonts w:hint="default"/>
      </w:rPr>
    </w:lvl>
    <w:lvl w:ilvl="1">
      <w:start w:val="3"/>
      <w:numFmt w:val="decimal"/>
      <w:lvlText w:val="%1.%2"/>
      <w:lvlJc w:val="left"/>
      <w:pPr>
        <w:ind w:hanging="706"/>
      </w:pPr>
      <w:rPr>
        <w:rFonts w:hint="default"/>
      </w:rPr>
    </w:lvl>
    <w:lvl w:ilvl="2">
      <w:start w:val="3"/>
      <w:numFmt w:val="decimal"/>
      <w:lvlText w:val="%1.%2.%3."/>
      <w:lvlJc w:val="left"/>
      <w:pPr>
        <w:ind w:hanging="706"/>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A7D4B58"/>
    <w:multiLevelType w:val="hybridMultilevel"/>
    <w:tmpl w:val="710A0278"/>
    <w:lvl w:ilvl="0" w:tplc="F990B2F2">
      <w:start w:val="1"/>
      <w:numFmt w:val="decimal"/>
      <w:lvlText w:val="%1)"/>
      <w:lvlJc w:val="left"/>
      <w:pPr>
        <w:ind w:hanging="413"/>
      </w:pPr>
      <w:rPr>
        <w:rFonts w:ascii="Times New Roman" w:eastAsia="Times New Roman" w:hAnsi="Times New Roman" w:hint="default"/>
        <w:sz w:val="28"/>
        <w:szCs w:val="28"/>
      </w:rPr>
    </w:lvl>
    <w:lvl w:ilvl="1" w:tplc="8D487E02">
      <w:start w:val="1"/>
      <w:numFmt w:val="bullet"/>
      <w:lvlText w:val="•"/>
      <w:lvlJc w:val="left"/>
      <w:rPr>
        <w:rFonts w:hint="default"/>
      </w:rPr>
    </w:lvl>
    <w:lvl w:ilvl="2" w:tplc="6F98A53C">
      <w:start w:val="1"/>
      <w:numFmt w:val="bullet"/>
      <w:lvlText w:val="•"/>
      <w:lvlJc w:val="left"/>
      <w:rPr>
        <w:rFonts w:hint="default"/>
      </w:rPr>
    </w:lvl>
    <w:lvl w:ilvl="3" w:tplc="9CDE6F52">
      <w:start w:val="1"/>
      <w:numFmt w:val="bullet"/>
      <w:lvlText w:val="•"/>
      <w:lvlJc w:val="left"/>
      <w:rPr>
        <w:rFonts w:hint="default"/>
      </w:rPr>
    </w:lvl>
    <w:lvl w:ilvl="4" w:tplc="00A29E94">
      <w:start w:val="1"/>
      <w:numFmt w:val="bullet"/>
      <w:lvlText w:val="•"/>
      <w:lvlJc w:val="left"/>
      <w:rPr>
        <w:rFonts w:hint="default"/>
      </w:rPr>
    </w:lvl>
    <w:lvl w:ilvl="5" w:tplc="0F34AD16">
      <w:start w:val="1"/>
      <w:numFmt w:val="bullet"/>
      <w:lvlText w:val="•"/>
      <w:lvlJc w:val="left"/>
      <w:rPr>
        <w:rFonts w:hint="default"/>
      </w:rPr>
    </w:lvl>
    <w:lvl w:ilvl="6" w:tplc="8EF842B0">
      <w:start w:val="1"/>
      <w:numFmt w:val="bullet"/>
      <w:lvlText w:val="•"/>
      <w:lvlJc w:val="left"/>
      <w:rPr>
        <w:rFonts w:hint="default"/>
      </w:rPr>
    </w:lvl>
    <w:lvl w:ilvl="7" w:tplc="B8F06CAC">
      <w:start w:val="1"/>
      <w:numFmt w:val="bullet"/>
      <w:lvlText w:val="•"/>
      <w:lvlJc w:val="left"/>
      <w:rPr>
        <w:rFonts w:hint="default"/>
      </w:rPr>
    </w:lvl>
    <w:lvl w:ilvl="8" w:tplc="6E6A5606">
      <w:start w:val="1"/>
      <w:numFmt w:val="bullet"/>
      <w:lvlText w:val="•"/>
      <w:lvlJc w:val="left"/>
      <w:rPr>
        <w:rFonts w:hint="default"/>
      </w:rPr>
    </w:lvl>
  </w:abstractNum>
  <w:abstractNum w:abstractNumId="14" w15:restartNumberingAfterBreak="0">
    <w:nsid w:val="2F895E0F"/>
    <w:multiLevelType w:val="hybridMultilevel"/>
    <w:tmpl w:val="72A82972"/>
    <w:lvl w:ilvl="0" w:tplc="575CD450">
      <w:start w:val="1"/>
      <w:numFmt w:val="decimal"/>
      <w:lvlText w:val="%1)"/>
      <w:lvlJc w:val="left"/>
      <w:pPr>
        <w:ind w:hanging="425"/>
      </w:pPr>
      <w:rPr>
        <w:rFonts w:ascii="Times New Roman" w:eastAsia="Times New Roman" w:hAnsi="Times New Roman" w:hint="default"/>
        <w:spacing w:val="1"/>
        <w:sz w:val="28"/>
        <w:szCs w:val="28"/>
      </w:rPr>
    </w:lvl>
    <w:lvl w:ilvl="1" w:tplc="9076AB3C">
      <w:start w:val="1"/>
      <w:numFmt w:val="bullet"/>
      <w:lvlText w:val="•"/>
      <w:lvlJc w:val="left"/>
      <w:rPr>
        <w:rFonts w:hint="default"/>
      </w:rPr>
    </w:lvl>
    <w:lvl w:ilvl="2" w:tplc="A56E1738">
      <w:start w:val="1"/>
      <w:numFmt w:val="bullet"/>
      <w:lvlText w:val="•"/>
      <w:lvlJc w:val="left"/>
      <w:rPr>
        <w:rFonts w:hint="default"/>
      </w:rPr>
    </w:lvl>
    <w:lvl w:ilvl="3" w:tplc="225816B8">
      <w:start w:val="1"/>
      <w:numFmt w:val="bullet"/>
      <w:lvlText w:val="•"/>
      <w:lvlJc w:val="left"/>
      <w:rPr>
        <w:rFonts w:hint="default"/>
      </w:rPr>
    </w:lvl>
    <w:lvl w:ilvl="4" w:tplc="D00880BE">
      <w:start w:val="1"/>
      <w:numFmt w:val="bullet"/>
      <w:lvlText w:val="•"/>
      <w:lvlJc w:val="left"/>
      <w:rPr>
        <w:rFonts w:hint="default"/>
      </w:rPr>
    </w:lvl>
    <w:lvl w:ilvl="5" w:tplc="66E2720E">
      <w:start w:val="1"/>
      <w:numFmt w:val="bullet"/>
      <w:lvlText w:val="•"/>
      <w:lvlJc w:val="left"/>
      <w:rPr>
        <w:rFonts w:hint="default"/>
      </w:rPr>
    </w:lvl>
    <w:lvl w:ilvl="6" w:tplc="EA204F94">
      <w:start w:val="1"/>
      <w:numFmt w:val="bullet"/>
      <w:lvlText w:val="•"/>
      <w:lvlJc w:val="left"/>
      <w:rPr>
        <w:rFonts w:hint="default"/>
      </w:rPr>
    </w:lvl>
    <w:lvl w:ilvl="7" w:tplc="786EB1FA">
      <w:start w:val="1"/>
      <w:numFmt w:val="bullet"/>
      <w:lvlText w:val="•"/>
      <w:lvlJc w:val="left"/>
      <w:rPr>
        <w:rFonts w:hint="default"/>
      </w:rPr>
    </w:lvl>
    <w:lvl w:ilvl="8" w:tplc="36F609C4">
      <w:start w:val="1"/>
      <w:numFmt w:val="bullet"/>
      <w:lvlText w:val="•"/>
      <w:lvlJc w:val="left"/>
      <w:rPr>
        <w:rFonts w:hint="default"/>
      </w:rPr>
    </w:lvl>
  </w:abstractNum>
  <w:abstractNum w:abstractNumId="15" w15:restartNumberingAfterBreak="0">
    <w:nsid w:val="331B5CE8"/>
    <w:multiLevelType w:val="multilevel"/>
    <w:tmpl w:val="5FDE48A0"/>
    <w:lvl w:ilvl="0">
      <w:start w:val="4"/>
      <w:numFmt w:val="decimal"/>
      <w:lvlText w:val="%1"/>
      <w:lvlJc w:val="left"/>
      <w:pPr>
        <w:ind w:hanging="493"/>
      </w:pPr>
      <w:rPr>
        <w:rFonts w:hint="default"/>
      </w:rPr>
    </w:lvl>
    <w:lvl w:ilvl="1">
      <w:start w:val="2"/>
      <w:numFmt w:val="decimal"/>
      <w:lvlText w:val="%1.%2."/>
      <w:lvlJc w:val="left"/>
      <w:pPr>
        <w:ind w:hanging="493"/>
      </w:pPr>
      <w:rPr>
        <w:rFonts w:ascii="Times New Roman" w:eastAsia="Times New Roman" w:hAnsi="Times New Roman" w:hint="default"/>
        <w:sz w:val="28"/>
        <w:szCs w:val="28"/>
      </w:rPr>
    </w:lvl>
    <w:lvl w:ilvl="2">
      <w:start w:val="1"/>
      <w:numFmt w:val="decimal"/>
      <w:lvlText w:val="%1.%2.%3."/>
      <w:lvlJc w:val="left"/>
      <w:pPr>
        <w:ind w:hanging="71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4FD7A82"/>
    <w:multiLevelType w:val="multilevel"/>
    <w:tmpl w:val="830ABCC8"/>
    <w:lvl w:ilvl="0">
      <w:start w:val="2"/>
      <w:numFmt w:val="decimal"/>
      <w:lvlText w:val="%1"/>
      <w:lvlJc w:val="left"/>
      <w:pPr>
        <w:ind w:hanging="993"/>
      </w:pPr>
      <w:rPr>
        <w:rFonts w:hint="default"/>
      </w:rPr>
    </w:lvl>
    <w:lvl w:ilvl="1">
      <w:start w:val="12"/>
      <w:numFmt w:val="decimal"/>
      <w:lvlText w:val="%1.%2"/>
      <w:lvlJc w:val="left"/>
      <w:pPr>
        <w:ind w:hanging="993"/>
      </w:pPr>
      <w:rPr>
        <w:rFonts w:hint="default"/>
      </w:rPr>
    </w:lvl>
    <w:lvl w:ilvl="2">
      <w:start w:val="1"/>
      <w:numFmt w:val="decimal"/>
      <w:lvlText w:val="%1.%2.%3."/>
      <w:lvlJc w:val="left"/>
      <w:pPr>
        <w:ind w:hanging="993"/>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78B07AE"/>
    <w:multiLevelType w:val="hybridMultilevel"/>
    <w:tmpl w:val="984C04BA"/>
    <w:lvl w:ilvl="0" w:tplc="C55628A2">
      <w:start w:val="1"/>
      <w:numFmt w:val="decimal"/>
      <w:lvlText w:val="%1)"/>
      <w:lvlJc w:val="left"/>
      <w:pPr>
        <w:ind w:hanging="305"/>
      </w:pPr>
      <w:rPr>
        <w:rFonts w:ascii="Times New Roman" w:eastAsia="Times New Roman" w:hAnsi="Times New Roman" w:hint="default"/>
        <w:spacing w:val="1"/>
        <w:sz w:val="28"/>
        <w:szCs w:val="28"/>
      </w:rPr>
    </w:lvl>
    <w:lvl w:ilvl="1" w:tplc="32A6807E">
      <w:start w:val="1"/>
      <w:numFmt w:val="bullet"/>
      <w:lvlText w:val="•"/>
      <w:lvlJc w:val="left"/>
      <w:rPr>
        <w:rFonts w:hint="default"/>
      </w:rPr>
    </w:lvl>
    <w:lvl w:ilvl="2" w:tplc="0714E862">
      <w:start w:val="1"/>
      <w:numFmt w:val="bullet"/>
      <w:lvlText w:val="•"/>
      <w:lvlJc w:val="left"/>
      <w:rPr>
        <w:rFonts w:hint="default"/>
      </w:rPr>
    </w:lvl>
    <w:lvl w:ilvl="3" w:tplc="8F264436">
      <w:start w:val="1"/>
      <w:numFmt w:val="bullet"/>
      <w:lvlText w:val="•"/>
      <w:lvlJc w:val="left"/>
      <w:rPr>
        <w:rFonts w:hint="default"/>
      </w:rPr>
    </w:lvl>
    <w:lvl w:ilvl="4" w:tplc="50B0C460">
      <w:start w:val="1"/>
      <w:numFmt w:val="bullet"/>
      <w:lvlText w:val="•"/>
      <w:lvlJc w:val="left"/>
      <w:rPr>
        <w:rFonts w:hint="default"/>
      </w:rPr>
    </w:lvl>
    <w:lvl w:ilvl="5" w:tplc="3BCED6C6">
      <w:start w:val="1"/>
      <w:numFmt w:val="bullet"/>
      <w:lvlText w:val="•"/>
      <w:lvlJc w:val="left"/>
      <w:rPr>
        <w:rFonts w:hint="default"/>
      </w:rPr>
    </w:lvl>
    <w:lvl w:ilvl="6" w:tplc="0BCE240E">
      <w:start w:val="1"/>
      <w:numFmt w:val="bullet"/>
      <w:lvlText w:val="•"/>
      <w:lvlJc w:val="left"/>
      <w:rPr>
        <w:rFonts w:hint="default"/>
      </w:rPr>
    </w:lvl>
    <w:lvl w:ilvl="7" w:tplc="8B108D06">
      <w:start w:val="1"/>
      <w:numFmt w:val="bullet"/>
      <w:lvlText w:val="•"/>
      <w:lvlJc w:val="left"/>
      <w:rPr>
        <w:rFonts w:hint="default"/>
      </w:rPr>
    </w:lvl>
    <w:lvl w:ilvl="8" w:tplc="8A46119C">
      <w:start w:val="1"/>
      <w:numFmt w:val="bullet"/>
      <w:lvlText w:val="•"/>
      <w:lvlJc w:val="left"/>
      <w:rPr>
        <w:rFonts w:hint="default"/>
      </w:rPr>
    </w:lvl>
  </w:abstractNum>
  <w:abstractNum w:abstractNumId="18" w15:restartNumberingAfterBreak="0">
    <w:nsid w:val="3B2D5DDC"/>
    <w:multiLevelType w:val="hybridMultilevel"/>
    <w:tmpl w:val="53BCEC0A"/>
    <w:lvl w:ilvl="0" w:tplc="A0D0B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650E0"/>
    <w:multiLevelType w:val="hybridMultilevel"/>
    <w:tmpl w:val="24C028A2"/>
    <w:lvl w:ilvl="0" w:tplc="509624A6">
      <w:start w:val="1"/>
      <w:numFmt w:val="decimal"/>
      <w:lvlText w:val="%1)"/>
      <w:lvlJc w:val="left"/>
      <w:pPr>
        <w:ind w:hanging="711"/>
      </w:pPr>
      <w:rPr>
        <w:rFonts w:ascii="Times New Roman" w:eastAsia="Times New Roman" w:hAnsi="Times New Roman" w:hint="default"/>
        <w:spacing w:val="1"/>
        <w:sz w:val="28"/>
        <w:szCs w:val="28"/>
      </w:rPr>
    </w:lvl>
    <w:lvl w:ilvl="1" w:tplc="3E1ACC38">
      <w:start w:val="1"/>
      <w:numFmt w:val="bullet"/>
      <w:lvlText w:val="•"/>
      <w:lvlJc w:val="left"/>
      <w:rPr>
        <w:rFonts w:hint="default"/>
      </w:rPr>
    </w:lvl>
    <w:lvl w:ilvl="2" w:tplc="36E2F26A">
      <w:start w:val="1"/>
      <w:numFmt w:val="bullet"/>
      <w:lvlText w:val="•"/>
      <w:lvlJc w:val="left"/>
      <w:rPr>
        <w:rFonts w:hint="default"/>
      </w:rPr>
    </w:lvl>
    <w:lvl w:ilvl="3" w:tplc="96B08CF4">
      <w:start w:val="1"/>
      <w:numFmt w:val="bullet"/>
      <w:lvlText w:val="•"/>
      <w:lvlJc w:val="left"/>
      <w:rPr>
        <w:rFonts w:hint="default"/>
      </w:rPr>
    </w:lvl>
    <w:lvl w:ilvl="4" w:tplc="02D612DA">
      <w:start w:val="1"/>
      <w:numFmt w:val="bullet"/>
      <w:lvlText w:val="•"/>
      <w:lvlJc w:val="left"/>
      <w:rPr>
        <w:rFonts w:hint="default"/>
      </w:rPr>
    </w:lvl>
    <w:lvl w:ilvl="5" w:tplc="73F4C19E">
      <w:start w:val="1"/>
      <w:numFmt w:val="bullet"/>
      <w:lvlText w:val="•"/>
      <w:lvlJc w:val="left"/>
      <w:rPr>
        <w:rFonts w:hint="default"/>
      </w:rPr>
    </w:lvl>
    <w:lvl w:ilvl="6" w:tplc="70BA28C8">
      <w:start w:val="1"/>
      <w:numFmt w:val="bullet"/>
      <w:lvlText w:val="•"/>
      <w:lvlJc w:val="left"/>
      <w:rPr>
        <w:rFonts w:hint="default"/>
      </w:rPr>
    </w:lvl>
    <w:lvl w:ilvl="7" w:tplc="0A0A7F12">
      <w:start w:val="1"/>
      <w:numFmt w:val="bullet"/>
      <w:lvlText w:val="•"/>
      <w:lvlJc w:val="left"/>
      <w:rPr>
        <w:rFonts w:hint="default"/>
      </w:rPr>
    </w:lvl>
    <w:lvl w:ilvl="8" w:tplc="57CEFDA6">
      <w:start w:val="1"/>
      <w:numFmt w:val="bullet"/>
      <w:lvlText w:val="•"/>
      <w:lvlJc w:val="left"/>
      <w:rPr>
        <w:rFonts w:hint="default"/>
      </w:rPr>
    </w:lvl>
  </w:abstractNum>
  <w:abstractNum w:abstractNumId="20" w15:restartNumberingAfterBreak="0">
    <w:nsid w:val="3E05059A"/>
    <w:multiLevelType w:val="hybridMultilevel"/>
    <w:tmpl w:val="1348F436"/>
    <w:lvl w:ilvl="0" w:tplc="7534CB3C">
      <w:start w:val="3"/>
      <w:numFmt w:val="decimal"/>
      <w:lvlText w:val="%1)"/>
      <w:lvlJc w:val="left"/>
      <w:pPr>
        <w:ind w:hanging="362"/>
      </w:pPr>
      <w:rPr>
        <w:rFonts w:ascii="Times New Roman" w:eastAsia="Times New Roman" w:hAnsi="Times New Roman" w:hint="default"/>
        <w:sz w:val="28"/>
        <w:szCs w:val="28"/>
      </w:rPr>
    </w:lvl>
    <w:lvl w:ilvl="1" w:tplc="4672CEC8">
      <w:start w:val="1"/>
      <w:numFmt w:val="bullet"/>
      <w:lvlText w:val="•"/>
      <w:lvlJc w:val="left"/>
      <w:rPr>
        <w:rFonts w:hint="default"/>
      </w:rPr>
    </w:lvl>
    <w:lvl w:ilvl="2" w:tplc="885CB3B4">
      <w:start w:val="1"/>
      <w:numFmt w:val="bullet"/>
      <w:lvlText w:val="•"/>
      <w:lvlJc w:val="left"/>
      <w:rPr>
        <w:rFonts w:hint="default"/>
      </w:rPr>
    </w:lvl>
    <w:lvl w:ilvl="3" w:tplc="B3C4DE9C">
      <w:start w:val="1"/>
      <w:numFmt w:val="bullet"/>
      <w:lvlText w:val="•"/>
      <w:lvlJc w:val="left"/>
      <w:rPr>
        <w:rFonts w:hint="default"/>
      </w:rPr>
    </w:lvl>
    <w:lvl w:ilvl="4" w:tplc="BC384450">
      <w:start w:val="1"/>
      <w:numFmt w:val="bullet"/>
      <w:lvlText w:val="•"/>
      <w:lvlJc w:val="left"/>
      <w:rPr>
        <w:rFonts w:hint="default"/>
      </w:rPr>
    </w:lvl>
    <w:lvl w:ilvl="5" w:tplc="312A90AC">
      <w:start w:val="1"/>
      <w:numFmt w:val="bullet"/>
      <w:lvlText w:val="•"/>
      <w:lvlJc w:val="left"/>
      <w:rPr>
        <w:rFonts w:hint="default"/>
      </w:rPr>
    </w:lvl>
    <w:lvl w:ilvl="6" w:tplc="8F345CC8">
      <w:start w:val="1"/>
      <w:numFmt w:val="bullet"/>
      <w:lvlText w:val="•"/>
      <w:lvlJc w:val="left"/>
      <w:rPr>
        <w:rFonts w:hint="default"/>
      </w:rPr>
    </w:lvl>
    <w:lvl w:ilvl="7" w:tplc="D98A39C2">
      <w:start w:val="1"/>
      <w:numFmt w:val="bullet"/>
      <w:lvlText w:val="•"/>
      <w:lvlJc w:val="left"/>
      <w:rPr>
        <w:rFonts w:hint="default"/>
      </w:rPr>
    </w:lvl>
    <w:lvl w:ilvl="8" w:tplc="23CEEAF2">
      <w:start w:val="1"/>
      <w:numFmt w:val="bullet"/>
      <w:lvlText w:val="•"/>
      <w:lvlJc w:val="left"/>
      <w:rPr>
        <w:rFonts w:hint="default"/>
      </w:rPr>
    </w:lvl>
  </w:abstractNum>
  <w:abstractNum w:abstractNumId="21" w15:restartNumberingAfterBreak="0">
    <w:nsid w:val="45CA1AA5"/>
    <w:multiLevelType w:val="hybridMultilevel"/>
    <w:tmpl w:val="A4EEABE0"/>
    <w:lvl w:ilvl="0" w:tplc="3C6C4518">
      <w:start w:val="1"/>
      <w:numFmt w:val="decimal"/>
      <w:lvlText w:val="%1)"/>
      <w:lvlJc w:val="left"/>
      <w:pPr>
        <w:ind w:hanging="708"/>
      </w:pPr>
      <w:rPr>
        <w:rFonts w:ascii="Times New Roman" w:eastAsia="Times New Roman" w:hAnsi="Times New Roman" w:hint="default"/>
        <w:spacing w:val="1"/>
        <w:sz w:val="28"/>
        <w:szCs w:val="28"/>
      </w:rPr>
    </w:lvl>
    <w:lvl w:ilvl="1" w:tplc="3F3EA0EC">
      <w:start w:val="1"/>
      <w:numFmt w:val="bullet"/>
      <w:lvlText w:val="•"/>
      <w:lvlJc w:val="left"/>
      <w:rPr>
        <w:rFonts w:hint="default"/>
      </w:rPr>
    </w:lvl>
    <w:lvl w:ilvl="2" w:tplc="215085C4">
      <w:start w:val="1"/>
      <w:numFmt w:val="bullet"/>
      <w:lvlText w:val="•"/>
      <w:lvlJc w:val="left"/>
      <w:rPr>
        <w:rFonts w:hint="default"/>
      </w:rPr>
    </w:lvl>
    <w:lvl w:ilvl="3" w:tplc="11A2E5F8">
      <w:start w:val="1"/>
      <w:numFmt w:val="bullet"/>
      <w:lvlText w:val="•"/>
      <w:lvlJc w:val="left"/>
      <w:rPr>
        <w:rFonts w:hint="default"/>
      </w:rPr>
    </w:lvl>
    <w:lvl w:ilvl="4" w:tplc="2264CF98">
      <w:start w:val="1"/>
      <w:numFmt w:val="bullet"/>
      <w:lvlText w:val="•"/>
      <w:lvlJc w:val="left"/>
      <w:rPr>
        <w:rFonts w:hint="default"/>
      </w:rPr>
    </w:lvl>
    <w:lvl w:ilvl="5" w:tplc="8E9EE1D0">
      <w:start w:val="1"/>
      <w:numFmt w:val="bullet"/>
      <w:lvlText w:val="•"/>
      <w:lvlJc w:val="left"/>
      <w:rPr>
        <w:rFonts w:hint="default"/>
      </w:rPr>
    </w:lvl>
    <w:lvl w:ilvl="6" w:tplc="885CA0BA">
      <w:start w:val="1"/>
      <w:numFmt w:val="bullet"/>
      <w:lvlText w:val="•"/>
      <w:lvlJc w:val="left"/>
      <w:rPr>
        <w:rFonts w:hint="default"/>
      </w:rPr>
    </w:lvl>
    <w:lvl w:ilvl="7" w:tplc="7F58D350">
      <w:start w:val="1"/>
      <w:numFmt w:val="bullet"/>
      <w:lvlText w:val="•"/>
      <w:lvlJc w:val="left"/>
      <w:rPr>
        <w:rFonts w:hint="default"/>
      </w:rPr>
    </w:lvl>
    <w:lvl w:ilvl="8" w:tplc="34D42736">
      <w:start w:val="1"/>
      <w:numFmt w:val="bullet"/>
      <w:lvlText w:val="•"/>
      <w:lvlJc w:val="left"/>
      <w:rPr>
        <w:rFonts w:hint="default"/>
      </w:rPr>
    </w:lvl>
  </w:abstractNum>
  <w:abstractNum w:abstractNumId="22" w15:restartNumberingAfterBreak="0">
    <w:nsid w:val="46045DC8"/>
    <w:multiLevelType w:val="multilevel"/>
    <w:tmpl w:val="FB580A48"/>
    <w:lvl w:ilvl="0">
      <w:start w:val="2"/>
      <w:numFmt w:val="decimal"/>
      <w:lvlText w:val="%1"/>
      <w:lvlJc w:val="left"/>
      <w:pPr>
        <w:ind w:hanging="1039"/>
      </w:pPr>
      <w:rPr>
        <w:rFonts w:hint="default"/>
      </w:rPr>
    </w:lvl>
    <w:lvl w:ilvl="1">
      <w:start w:val="13"/>
      <w:numFmt w:val="decimal"/>
      <w:lvlText w:val="%1.%2"/>
      <w:lvlJc w:val="left"/>
      <w:pPr>
        <w:ind w:hanging="1039"/>
      </w:pPr>
      <w:rPr>
        <w:rFonts w:hint="default"/>
      </w:rPr>
    </w:lvl>
    <w:lvl w:ilvl="2">
      <w:start w:val="1"/>
      <w:numFmt w:val="decimal"/>
      <w:lvlText w:val="%1.%2.%3."/>
      <w:lvlJc w:val="left"/>
      <w:pPr>
        <w:ind w:hanging="103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913327B"/>
    <w:multiLevelType w:val="hybridMultilevel"/>
    <w:tmpl w:val="E11EC950"/>
    <w:lvl w:ilvl="0" w:tplc="1D9C6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C7401C"/>
    <w:multiLevelType w:val="multilevel"/>
    <w:tmpl w:val="681692C4"/>
    <w:lvl w:ilvl="0">
      <w:start w:val="4"/>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984" w:hanging="1800"/>
      </w:pPr>
      <w:rPr>
        <w:rFonts w:hint="default"/>
      </w:rPr>
    </w:lvl>
  </w:abstractNum>
  <w:abstractNum w:abstractNumId="25" w15:restartNumberingAfterBreak="0">
    <w:nsid w:val="505A4EC7"/>
    <w:multiLevelType w:val="hybridMultilevel"/>
    <w:tmpl w:val="DC0EC50E"/>
    <w:lvl w:ilvl="0" w:tplc="4E52FBF4">
      <w:start w:val="2"/>
      <w:numFmt w:val="decimal"/>
      <w:lvlText w:val="%1)"/>
      <w:lvlJc w:val="left"/>
      <w:pPr>
        <w:ind w:hanging="408"/>
      </w:pPr>
      <w:rPr>
        <w:rFonts w:ascii="Times New Roman" w:eastAsia="Times New Roman" w:hAnsi="Times New Roman" w:hint="default"/>
        <w:sz w:val="28"/>
        <w:szCs w:val="28"/>
      </w:rPr>
    </w:lvl>
    <w:lvl w:ilvl="1" w:tplc="878A5B50">
      <w:start w:val="1"/>
      <w:numFmt w:val="bullet"/>
      <w:lvlText w:val="•"/>
      <w:lvlJc w:val="left"/>
      <w:rPr>
        <w:rFonts w:hint="default"/>
      </w:rPr>
    </w:lvl>
    <w:lvl w:ilvl="2" w:tplc="87C2BD4A">
      <w:start w:val="1"/>
      <w:numFmt w:val="bullet"/>
      <w:lvlText w:val="•"/>
      <w:lvlJc w:val="left"/>
      <w:rPr>
        <w:rFonts w:hint="default"/>
      </w:rPr>
    </w:lvl>
    <w:lvl w:ilvl="3" w:tplc="64B87766">
      <w:start w:val="1"/>
      <w:numFmt w:val="bullet"/>
      <w:lvlText w:val="•"/>
      <w:lvlJc w:val="left"/>
      <w:rPr>
        <w:rFonts w:hint="default"/>
      </w:rPr>
    </w:lvl>
    <w:lvl w:ilvl="4" w:tplc="290AD7B2">
      <w:start w:val="1"/>
      <w:numFmt w:val="bullet"/>
      <w:lvlText w:val="•"/>
      <w:lvlJc w:val="left"/>
      <w:rPr>
        <w:rFonts w:hint="default"/>
      </w:rPr>
    </w:lvl>
    <w:lvl w:ilvl="5" w:tplc="4F76D7EA">
      <w:start w:val="1"/>
      <w:numFmt w:val="bullet"/>
      <w:lvlText w:val="•"/>
      <w:lvlJc w:val="left"/>
      <w:rPr>
        <w:rFonts w:hint="default"/>
      </w:rPr>
    </w:lvl>
    <w:lvl w:ilvl="6" w:tplc="B3E8615C">
      <w:start w:val="1"/>
      <w:numFmt w:val="bullet"/>
      <w:lvlText w:val="•"/>
      <w:lvlJc w:val="left"/>
      <w:rPr>
        <w:rFonts w:hint="default"/>
      </w:rPr>
    </w:lvl>
    <w:lvl w:ilvl="7" w:tplc="6EFC45F8">
      <w:start w:val="1"/>
      <w:numFmt w:val="bullet"/>
      <w:lvlText w:val="•"/>
      <w:lvlJc w:val="left"/>
      <w:rPr>
        <w:rFonts w:hint="default"/>
      </w:rPr>
    </w:lvl>
    <w:lvl w:ilvl="8" w:tplc="9EA0FB60">
      <w:start w:val="1"/>
      <w:numFmt w:val="bullet"/>
      <w:lvlText w:val="•"/>
      <w:lvlJc w:val="left"/>
      <w:rPr>
        <w:rFonts w:hint="default"/>
      </w:rPr>
    </w:lvl>
  </w:abstractNum>
  <w:abstractNum w:abstractNumId="26" w15:restartNumberingAfterBreak="0">
    <w:nsid w:val="53995424"/>
    <w:multiLevelType w:val="hybridMultilevel"/>
    <w:tmpl w:val="40F431B8"/>
    <w:lvl w:ilvl="0" w:tplc="C3D2D288">
      <w:start w:val="1"/>
      <w:numFmt w:val="decimal"/>
      <w:lvlText w:val="%1)"/>
      <w:lvlJc w:val="left"/>
      <w:pPr>
        <w:ind w:hanging="708"/>
      </w:pPr>
      <w:rPr>
        <w:rFonts w:ascii="Times New Roman" w:eastAsia="Times New Roman" w:hAnsi="Times New Roman" w:hint="default"/>
        <w:spacing w:val="1"/>
        <w:sz w:val="28"/>
        <w:szCs w:val="28"/>
      </w:rPr>
    </w:lvl>
    <w:lvl w:ilvl="1" w:tplc="3496EC22">
      <w:start w:val="1"/>
      <w:numFmt w:val="bullet"/>
      <w:lvlText w:val="•"/>
      <w:lvlJc w:val="left"/>
      <w:rPr>
        <w:rFonts w:hint="default"/>
      </w:rPr>
    </w:lvl>
    <w:lvl w:ilvl="2" w:tplc="76924404">
      <w:start w:val="1"/>
      <w:numFmt w:val="bullet"/>
      <w:lvlText w:val="•"/>
      <w:lvlJc w:val="left"/>
      <w:rPr>
        <w:rFonts w:hint="default"/>
      </w:rPr>
    </w:lvl>
    <w:lvl w:ilvl="3" w:tplc="ACF25870">
      <w:start w:val="1"/>
      <w:numFmt w:val="bullet"/>
      <w:lvlText w:val="•"/>
      <w:lvlJc w:val="left"/>
      <w:rPr>
        <w:rFonts w:hint="default"/>
      </w:rPr>
    </w:lvl>
    <w:lvl w:ilvl="4" w:tplc="3FB6A2FC">
      <w:start w:val="1"/>
      <w:numFmt w:val="bullet"/>
      <w:lvlText w:val="•"/>
      <w:lvlJc w:val="left"/>
      <w:rPr>
        <w:rFonts w:hint="default"/>
      </w:rPr>
    </w:lvl>
    <w:lvl w:ilvl="5" w:tplc="3550B7DC">
      <w:start w:val="1"/>
      <w:numFmt w:val="bullet"/>
      <w:lvlText w:val="•"/>
      <w:lvlJc w:val="left"/>
      <w:rPr>
        <w:rFonts w:hint="default"/>
      </w:rPr>
    </w:lvl>
    <w:lvl w:ilvl="6" w:tplc="E634DAB6">
      <w:start w:val="1"/>
      <w:numFmt w:val="bullet"/>
      <w:lvlText w:val="•"/>
      <w:lvlJc w:val="left"/>
      <w:rPr>
        <w:rFonts w:hint="default"/>
      </w:rPr>
    </w:lvl>
    <w:lvl w:ilvl="7" w:tplc="35A2E206">
      <w:start w:val="1"/>
      <w:numFmt w:val="bullet"/>
      <w:lvlText w:val="•"/>
      <w:lvlJc w:val="left"/>
      <w:rPr>
        <w:rFonts w:hint="default"/>
      </w:rPr>
    </w:lvl>
    <w:lvl w:ilvl="8" w:tplc="C61A8C82">
      <w:start w:val="1"/>
      <w:numFmt w:val="bullet"/>
      <w:lvlText w:val="•"/>
      <w:lvlJc w:val="left"/>
      <w:rPr>
        <w:rFonts w:hint="default"/>
      </w:rPr>
    </w:lvl>
  </w:abstractNum>
  <w:abstractNum w:abstractNumId="27" w15:restartNumberingAfterBreak="0">
    <w:nsid w:val="58AD3021"/>
    <w:multiLevelType w:val="hybridMultilevel"/>
    <w:tmpl w:val="401868DA"/>
    <w:lvl w:ilvl="0" w:tplc="E9ECAEE6">
      <w:start w:val="1"/>
      <w:numFmt w:val="decimal"/>
      <w:lvlText w:val="%1)"/>
      <w:lvlJc w:val="left"/>
      <w:pPr>
        <w:ind w:hanging="344"/>
      </w:pPr>
      <w:rPr>
        <w:rFonts w:ascii="Times New Roman" w:eastAsia="Times New Roman" w:hAnsi="Times New Roman" w:hint="default"/>
        <w:spacing w:val="1"/>
        <w:sz w:val="28"/>
        <w:szCs w:val="28"/>
      </w:rPr>
    </w:lvl>
    <w:lvl w:ilvl="1" w:tplc="289AEAAA">
      <w:start w:val="1"/>
      <w:numFmt w:val="bullet"/>
      <w:lvlText w:val="•"/>
      <w:lvlJc w:val="left"/>
      <w:rPr>
        <w:rFonts w:hint="default"/>
      </w:rPr>
    </w:lvl>
    <w:lvl w:ilvl="2" w:tplc="0A1C3B7A">
      <w:start w:val="1"/>
      <w:numFmt w:val="bullet"/>
      <w:lvlText w:val="•"/>
      <w:lvlJc w:val="left"/>
      <w:rPr>
        <w:rFonts w:hint="default"/>
      </w:rPr>
    </w:lvl>
    <w:lvl w:ilvl="3" w:tplc="0D1EADC6">
      <w:start w:val="1"/>
      <w:numFmt w:val="bullet"/>
      <w:lvlText w:val="•"/>
      <w:lvlJc w:val="left"/>
      <w:rPr>
        <w:rFonts w:hint="default"/>
      </w:rPr>
    </w:lvl>
    <w:lvl w:ilvl="4" w:tplc="EFFAD5FE">
      <w:start w:val="1"/>
      <w:numFmt w:val="bullet"/>
      <w:lvlText w:val="•"/>
      <w:lvlJc w:val="left"/>
      <w:rPr>
        <w:rFonts w:hint="default"/>
      </w:rPr>
    </w:lvl>
    <w:lvl w:ilvl="5" w:tplc="05D6618C">
      <w:start w:val="1"/>
      <w:numFmt w:val="bullet"/>
      <w:lvlText w:val="•"/>
      <w:lvlJc w:val="left"/>
      <w:rPr>
        <w:rFonts w:hint="default"/>
      </w:rPr>
    </w:lvl>
    <w:lvl w:ilvl="6" w:tplc="CB6A2FB0">
      <w:start w:val="1"/>
      <w:numFmt w:val="bullet"/>
      <w:lvlText w:val="•"/>
      <w:lvlJc w:val="left"/>
      <w:rPr>
        <w:rFonts w:hint="default"/>
      </w:rPr>
    </w:lvl>
    <w:lvl w:ilvl="7" w:tplc="E1D43206">
      <w:start w:val="1"/>
      <w:numFmt w:val="bullet"/>
      <w:lvlText w:val="•"/>
      <w:lvlJc w:val="left"/>
      <w:rPr>
        <w:rFonts w:hint="default"/>
      </w:rPr>
    </w:lvl>
    <w:lvl w:ilvl="8" w:tplc="884C2D94">
      <w:start w:val="1"/>
      <w:numFmt w:val="bullet"/>
      <w:lvlText w:val="•"/>
      <w:lvlJc w:val="left"/>
      <w:rPr>
        <w:rFonts w:hint="default"/>
      </w:rPr>
    </w:lvl>
  </w:abstractNum>
  <w:abstractNum w:abstractNumId="28" w15:restartNumberingAfterBreak="0">
    <w:nsid w:val="5A926AE4"/>
    <w:multiLevelType w:val="multilevel"/>
    <w:tmpl w:val="F3D25D00"/>
    <w:lvl w:ilvl="0">
      <w:start w:val="2"/>
      <w:numFmt w:val="decimal"/>
      <w:lvlText w:val="%1"/>
      <w:lvlJc w:val="left"/>
      <w:pPr>
        <w:ind w:hanging="1133"/>
      </w:pPr>
      <w:rPr>
        <w:rFonts w:hint="default"/>
      </w:rPr>
    </w:lvl>
    <w:lvl w:ilvl="1">
      <w:start w:val="11"/>
      <w:numFmt w:val="decimal"/>
      <w:lvlText w:val="%1.%2"/>
      <w:lvlJc w:val="left"/>
      <w:pPr>
        <w:ind w:hanging="1133"/>
      </w:pPr>
      <w:rPr>
        <w:rFonts w:hint="default"/>
      </w:rPr>
    </w:lvl>
    <w:lvl w:ilvl="2">
      <w:start w:val="1"/>
      <w:numFmt w:val="decimal"/>
      <w:lvlText w:val="%1.%2.%3."/>
      <w:lvlJc w:val="left"/>
      <w:pPr>
        <w:ind w:hanging="1133"/>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06E13FB"/>
    <w:multiLevelType w:val="multilevel"/>
    <w:tmpl w:val="D11CD836"/>
    <w:lvl w:ilvl="0">
      <w:start w:val="3"/>
      <w:numFmt w:val="decimal"/>
      <w:lvlText w:val="%1."/>
      <w:lvlJc w:val="left"/>
      <w:pPr>
        <w:ind w:hanging="281"/>
        <w:jc w:val="right"/>
      </w:pPr>
      <w:rPr>
        <w:rFonts w:ascii="Times New Roman" w:eastAsia="Times New Roman" w:hAnsi="Times New Roman" w:hint="default"/>
        <w:b/>
        <w:bCs/>
        <w:sz w:val="28"/>
        <w:szCs w:val="28"/>
      </w:rPr>
    </w:lvl>
    <w:lvl w:ilvl="1">
      <w:start w:val="1"/>
      <w:numFmt w:val="decimal"/>
      <w:lvlText w:val="%1.%2."/>
      <w:lvlJc w:val="left"/>
      <w:pPr>
        <w:ind w:hanging="492"/>
      </w:pPr>
      <w:rPr>
        <w:rFonts w:ascii="Times New Roman" w:eastAsia="Times New Roman" w:hAnsi="Times New Roman" w:hint="default"/>
        <w:sz w:val="28"/>
        <w:szCs w:val="28"/>
      </w:rPr>
    </w:lvl>
    <w:lvl w:ilvl="2">
      <w:start w:val="1"/>
      <w:numFmt w:val="decimal"/>
      <w:lvlText w:val="%1.%2.%3."/>
      <w:lvlJc w:val="left"/>
      <w:pPr>
        <w:ind w:hanging="98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1485DE1"/>
    <w:multiLevelType w:val="multilevel"/>
    <w:tmpl w:val="059217AA"/>
    <w:lvl w:ilvl="0">
      <w:start w:val="2"/>
      <w:numFmt w:val="decimal"/>
      <w:lvlText w:val="%1"/>
      <w:lvlJc w:val="left"/>
      <w:pPr>
        <w:ind w:hanging="492"/>
      </w:pPr>
      <w:rPr>
        <w:rFonts w:hint="default"/>
      </w:rPr>
    </w:lvl>
    <w:lvl w:ilvl="1">
      <w:start w:val="8"/>
      <w:numFmt w:val="decimal"/>
      <w:lvlText w:val="%1.%2."/>
      <w:lvlJc w:val="left"/>
      <w:pPr>
        <w:ind w:hanging="492"/>
        <w:jc w:val="right"/>
      </w:pPr>
      <w:rPr>
        <w:rFonts w:ascii="Times New Roman" w:eastAsia="Times New Roman" w:hAnsi="Times New Roman" w:hint="default"/>
        <w:sz w:val="28"/>
        <w:szCs w:val="28"/>
      </w:rPr>
    </w:lvl>
    <w:lvl w:ilvl="2">
      <w:start w:val="1"/>
      <w:numFmt w:val="decimal"/>
      <w:lvlText w:val="%1.%2.%3."/>
      <w:lvlJc w:val="left"/>
      <w:pPr>
        <w:ind w:hanging="70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8CA6A40"/>
    <w:multiLevelType w:val="hybridMultilevel"/>
    <w:tmpl w:val="DE24A4CC"/>
    <w:lvl w:ilvl="0" w:tplc="D0FE3202">
      <w:start w:val="1"/>
      <w:numFmt w:val="decimal"/>
      <w:lvlText w:val="%1)"/>
      <w:lvlJc w:val="left"/>
      <w:pPr>
        <w:ind w:hanging="389"/>
      </w:pPr>
      <w:rPr>
        <w:rFonts w:ascii="Times New Roman" w:eastAsia="Times New Roman" w:hAnsi="Times New Roman" w:hint="default"/>
        <w:sz w:val="28"/>
        <w:szCs w:val="28"/>
      </w:rPr>
    </w:lvl>
    <w:lvl w:ilvl="1" w:tplc="EFD669F6">
      <w:start w:val="1"/>
      <w:numFmt w:val="bullet"/>
      <w:lvlText w:val="•"/>
      <w:lvlJc w:val="left"/>
      <w:rPr>
        <w:rFonts w:hint="default"/>
      </w:rPr>
    </w:lvl>
    <w:lvl w:ilvl="2" w:tplc="9626C3F2">
      <w:start w:val="1"/>
      <w:numFmt w:val="bullet"/>
      <w:lvlText w:val="•"/>
      <w:lvlJc w:val="left"/>
      <w:rPr>
        <w:rFonts w:hint="default"/>
      </w:rPr>
    </w:lvl>
    <w:lvl w:ilvl="3" w:tplc="A4700A20">
      <w:start w:val="1"/>
      <w:numFmt w:val="bullet"/>
      <w:lvlText w:val="•"/>
      <w:lvlJc w:val="left"/>
      <w:rPr>
        <w:rFonts w:hint="default"/>
      </w:rPr>
    </w:lvl>
    <w:lvl w:ilvl="4" w:tplc="CA1AF426">
      <w:start w:val="1"/>
      <w:numFmt w:val="bullet"/>
      <w:lvlText w:val="•"/>
      <w:lvlJc w:val="left"/>
      <w:rPr>
        <w:rFonts w:hint="default"/>
      </w:rPr>
    </w:lvl>
    <w:lvl w:ilvl="5" w:tplc="F3EADFAA">
      <w:start w:val="1"/>
      <w:numFmt w:val="bullet"/>
      <w:lvlText w:val="•"/>
      <w:lvlJc w:val="left"/>
      <w:rPr>
        <w:rFonts w:hint="default"/>
      </w:rPr>
    </w:lvl>
    <w:lvl w:ilvl="6" w:tplc="4100F97E">
      <w:start w:val="1"/>
      <w:numFmt w:val="bullet"/>
      <w:lvlText w:val="•"/>
      <w:lvlJc w:val="left"/>
      <w:rPr>
        <w:rFonts w:hint="default"/>
      </w:rPr>
    </w:lvl>
    <w:lvl w:ilvl="7" w:tplc="EC0C3F68">
      <w:start w:val="1"/>
      <w:numFmt w:val="bullet"/>
      <w:lvlText w:val="•"/>
      <w:lvlJc w:val="left"/>
      <w:rPr>
        <w:rFonts w:hint="default"/>
      </w:rPr>
    </w:lvl>
    <w:lvl w:ilvl="8" w:tplc="FC8661EE">
      <w:start w:val="1"/>
      <w:numFmt w:val="bullet"/>
      <w:lvlText w:val="•"/>
      <w:lvlJc w:val="left"/>
      <w:rPr>
        <w:rFonts w:hint="default"/>
      </w:rPr>
    </w:lvl>
  </w:abstractNum>
  <w:abstractNum w:abstractNumId="32" w15:restartNumberingAfterBreak="0">
    <w:nsid w:val="68F9667F"/>
    <w:multiLevelType w:val="hybridMultilevel"/>
    <w:tmpl w:val="C9AC7E08"/>
    <w:lvl w:ilvl="0" w:tplc="81BA359E">
      <w:start w:val="1"/>
      <w:numFmt w:val="decimal"/>
      <w:lvlText w:val="%1)"/>
      <w:lvlJc w:val="left"/>
      <w:pPr>
        <w:ind w:hanging="425"/>
      </w:pPr>
      <w:rPr>
        <w:rFonts w:ascii="Times New Roman" w:eastAsia="Times New Roman" w:hAnsi="Times New Roman" w:hint="default"/>
        <w:spacing w:val="1"/>
        <w:sz w:val="28"/>
        <w:szCs w:val="28"/>
      </w:rPr>
    </w:lvl>
    <w:lvl w:ilvl="1" w:tplc="42AE9A00">
      <w:start w:val="1"/>
      <w:numFmt w:val="bullet"/>
      <w:lvlText w:val="•"/>
      <w:lvlJc w:val="left"/>
      <w:rPr>
        <w:rFonts w:hint="default"/>
      </w:rPr>
    </w:lvl>
    <w:lvl w:ilvl="2" w:tplc="762E55D2">
      <w:start w:val="1"/>
      <w:numFmt w:val="bullet"/>
      <w:lvlText w:val="•"/>
      <w:lvlJc w:val="left"/>
      <w:rPr>
        <w:rFonts w:hint="default"/>
      </w:rPr>
    </w:lvl>
    <w:lvl w:ilvl="3" w:tplc="B9743BE4">
      <w:start w:val="1"/>
      <w:numFmt w:val="bullet"/>
      <w:lvlText w:val="•"/>
      <w:lvlJc w:val="left"/>
      <w:rPr>
        <w:rFonts w:hint="default"/>
      </w:rPr>
    </w:lvl>
    <w:lvl w:ilvl="4" w:tplc="08B2F60A">
      <w:start w:val="1"/>
      <w:numFmt w:val="bullet"/>
      <w:lvlText w:val="•"/>
      <w:lvlJc w:val="left"/>
      <w:rPr>
        <w:rFonts w:hint="default"/>
      </w:rPr>
    </w:lvl>
    <w:lvl w:ilvl="5" w:tplc="94CCBFB8">
      <w:start w:val="1"/>
      <w:numFmt w:val="bullet"/>
      <w:lvlText w:val="•"/>
      <w:lvlJc w:val="left"/>
      <w:rPr>
        <w:rFonts w:hint="default"/>
      </w:rPr>
    </w:lvl>
    <w:lvl w:ilvl="6" w:tplc="6FF44774">
      <w:start w:val="1"/>
      <w:numFmt w:val="bullet"/>
      <w:lvlText w:val="•"/>
      <w:lvlJc w:val="left"/>
      <w:rPr>
        <w:rFonts w:hint="default"/>
      </w:rPr>
    </w:lvl>
    <w:lvl w:ilvl="7" w:tplc="837CA280">
      <w:start w:val="1"/>
      <w:numFmt w:val="bullet"/>
      <w:lvlText w:val="•"/>
      <w:lvlJc w:val="left"/>
      <w:rPr>
        <w:rFonts w:hint="default"/>
      </w:rPr>
    </w:lvl>
    <w:lvl w:ilvl="8" w:tplc="A6BE3668">
      <w:start w:val="1"/>
      <w:numFmt w:val="bullet"/>
      <w:lvlText w:val="•"/>
      <w:lvlJc w:val="left"/>
      <w:rPr>
        <w:rFonts w:hint="default"/>
      </w:rPr>
    </w:lvl>
  </w:abstractNum>
  <w:abstractNum w:abstractNumId="33" w15:restartNumberingAfterBreak="0">
    <w:nsid w:val="69694049"/>
    <w:multiLevelType w:val="hybridMultilevel"/>
    <w:tmpl w:val="DDB63E1E"/>
    <w:lvl w:ilvl="0" w:tplc="5FA00A68">
      <w:start w:val="3"/>
      <w:numFmt w:val="decimal"/>
      <w:lvlText w:val="%1)"/>
      <w:lvlJc w:val="left"/>
      <w:pPr>
        <w:ind w:hanging="475"/>
      </w:pPr>
      <w:rPr>
        <w:rFonts w:ascii="Times New Roman" w:eastAsia="Times New Roman" w:hAnsi="Times New Roman" w:hint="default"/>
        <w:sz w:val="28"/>
        <w:szCs w:val="28"/>
      </w:rPr>
    </w:lvl>
    <w:lvl w:ilvl="1" w:tplc="8F4CF49C">
      <w:start w:val="1"/>
      <w:numFmt w:val="bullet"/>
      <w:lvlText w:val="•"/>
      <w:lvlJc w:val="left"/>
      <w:rPr>
        <w:rFonts w:hint="default"/>
      </w:rPr>
    </w:lvl>
    <w:lvl w:ilvl="2" w:tplc="9656F0D0">
      <w:start w:val="1"/>
      <w:numFmt w:val="bullet"/>
      <w:lvlText w:val="•"/>
      <w:lvlJc w:val="left"/>
      <w:rPr>
        <w:rFonts w:hint="default"/>
      </w:rPr>
    </w:lvl>
    <w:lvl w:ilvl="3" w:tplc="12F49268">
      <w:start w:val="1"/>
      <w:numFmt w:val="bullet"/>
      <w:lvlText w:val="•"/>
      <w:lvlJc w:val="left"/>
      <w:rPr>
        <w:rFonts w:hint="default"/>
      </w:rPr>
    </w:lvl>
    <w:lvl w:ilvl="4" w:tplc="4A0AE526">
      <w:start w:val="1"/>
      <w:numFmt w:val="bullet"/>
      <w:lvlText w:val="•"/>
      <w:lvlJc w:val="left"/>
      <w:rPr>
        <w:rFonts w:hint="default"/>
      </w:rPr>
    </w:lvl>
    <w:lvl w:ilvl="5" w:tplc="84262D70">
      <w:start w:val="1"/>
      <w:numFmt w:val="bullet"/>
      <w:lvlText w:val="•"/>
      <w:lvlJc w:val="left"/>
      <w:rPr>
        <w:rFonts w:hint="default"/>
      </w:rPr>
    </w:lvl>
    <w:lvl w:ilvl="6" w:tplc="77B4B020">
      <w:start w:val="1"/>
      <w:numFmt w:val="bullet"/>
      <w:lvlText w:val="•"/>
      <w:lvlJc w:val="left"/>
      <w:rPr>
        <w:rFonts w:hint="default"/>
      </w:rPr>
    </w:lvl>
    <w:lvl w:ilvl="7" w:tplc="634E04B0">
      <w:start w:val="1"/>
      <w:numFmt w:val="bullet"/>
      <w:lvlText w:val="•"/>
      <w:lvlJc w:val="left"/>
      <w:rPr>
        <w:rFonts w:hint="default"/>
      </w:rPr>
    </w:lvl>
    <w:lvl w:ilvl="8" w:tplc="10909F72">
      <w:start w:val="1"/>
      <w:numFmt w:val="bullet"/>
      <w:lvlText w:val="•"/>
      <w:lvlJc w:val="left"/>
      <w:rPr>
        <w:rFonts w:hint="default"/>
      </w:rPr>
    </w:lvl>
  </w:abstractNum>
  <w:abstractNum w:abstractNumId="34" w15:restartNumberingAfterBreak="0">
    <w:nsid w:val="7BF11FB9"/>
    <w:multiLevelType w:val="multilevel"/>
    <w:tmpl w:val="AB569FD0"/>
    <w:lvl w:ilvl="0">
      <w:start w:val="5"/>
      <w:numFmt w:val="upperRoman"/>
      <w:lvlText w:val="%1."/>
      <w:lvlJc w:val="left"/>
      <w:pPr>
        <w:ind w:left="1357" w:hanging="720"/>
      </w:pPr>
      <w:rPr>
        <w:rFonts w:hint="default"/>
        <w:b/>
      </w:rPr>
    </w:lvl>
    <w:lvl w:ilvl="1">
      <w:start w:val="5"/>
      <w:numFmt w:val="decimal"/>
      <w:isLgl/>
      <w:lvlText w:val="%1.%2"/>
      <w:lvlJc w:val="left"/>
      <w:pPr>
        <w:ind w:left="1012" w:hanging="375"/>
      </w:pPr>
      <w:rPr>
        <w:rFonts w:hint="default"/>
      </w:rPr>
    </w:lvl>
    <w:lvl w:ilvl="2">
      <w:start w:val="1"/>
      <w:numFmt w:val="decimal"/>
      <w:isLgl/>
      <w:lvlText w:val="%1.%2.%3"/>
      <w:lvlJc w:val="left"/>
      <w:pPr>
        <w:ind w:left="1357"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717" w:hanging="1080"/>
      </w:pPr>
      <w:rPr>
        <w:rFonts w:hint="default"/>
      </w:rPr>
    </w:lvl>
    <w:lvl w:ilvl="5">
      <w:start w:val="1"/>
      <w:numFmt w:val="decimal"/>
      <w:isLgl/>
      <w:lvlText w:val="%1.%2.%3.%4.%5.%6"/>
      <w:lvlJc w:val="left"/>
      <w:pPr>
        <w:ind w:left="2077" w:hanging="144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797" w:hanging="2160"/>
      </w:pPr>
      <w:rPr>
        <w:rFonts w:hint="default"/>
      </w:rPr>
    </w:lvl>
  </w:abstractNum>
  <w:abstractNum w:abstractNumId="35" w15:restartNumberingAfterBreak="0">
    <w:nsid w:val="7D1F6237"/>
    <w:multiLevelType w:val="multilevel"/>
    <w:tmpl w:val="BCFA4DF0"/>
    <w:lvl w:ilvl="0">
      <w:start w:val="5"/>
      <w:numFmt w:val="decimal"/>
      <w:lvlText w:val="%1"/>
      <w:lvlJc w:val="left"/>
      <w:pPr>
        <w:ind w:hanging="492"/>
      </w:pPr>
      <w:rPr>
        <w:rFonts w:hint="default"/>
      </w:rPr>
    </w:lvl>
    <w:lvl w:ilvl="1">
      <w:start w:val="1"/>
      <w:numFmt w:val="decimal"/>
      <w:lvlText w:val="%1.%2."/>
      <w:lvlJc w:val="left"/>
      <w:pPr>
        <w:ind w:hanging="49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F4B3F45"/>
    <w:multiLevelType w:val="hybridMultilevel"/>
    <w:tmpl w:val="E7D800A8"/>
    <w:lvl w:ilvl="0" w:tplc="8A4027E8">
      <w:start w:val="1"/>
      <w:numFmt w:val="decimal"/>
      <w:lvlText w:val="%1)"/>
      <w:lvlJc w:val="left"/>
      <w:pPr>
        <w:ind w:hanging="305"/>
      </w:pPr>
      <w:rPr>
        <w:rFonts w:ascii="Times New Roman" w:eastAsia="Times New Roman" w:hAnsi="Times New Roman" w:hint="default"/>
        <w:spacing w:val="1"/>
        <w:sz w:val="28"/>
        <w:szCs w:val="28"/>
      </w:rPr>
    </w:lvl>
    <w:lvl w:ilvl="1" w:tplc="748EDDBE">
      <w:start w:val="1"/>
      <w:numFmt w:val="bullet"/>
      <w:lvlText w:val="•"/>
      <w:lvlJc w:val="left"/>
      <w:rPr>
        <w:rFonts w:hint="default"/>
      </w:rPr>
    </w:lvl>
    <w:lvl w:ilvl="2" w:tplc="6D22514A">
      <w:start w:val="1"/>
      <w:numFmt w:val="bullet"/>
      <w:lvlText w:val="•"/>
      <w:lvlJc w:val="left"/>
      <w:rPr>
        <w:rFonts w:hint="default"/>
      </w:rPr>
    </w:lvl>
    <w:lvl w:ilvl="3" w:tplc="19EA6754">
      <w:start w:val="1"/>
      <w:numFmt w:val="bullet"/>
      <w:lvlText w:val="•"/>
      <w:lvlJc w:val="left"/>
      <w:rPr>
        <w:rFonts w:hint="default"/>
      </w:rPr>
    </w:lvl>
    <w:lvl w:ilvl="4" w:tplc="96A85008">
      <w:start w:val="1"/>
      <w:numFmt w:val="bullet"/>
      <w:lvlText w:val="•"/>
      <w:lvlJc w:val="left"/>
      <w:rPr>
        <w:rFonts w:hint="default"/>
      </w:rPr>
    </w:lvl>
    <w:lvl w:ilvl="5" w:tplc="A022DFEC">
      <w:start w:val="1"/>
      <w:numFmt w:val="bullet"/>
      <w:lvlText w:val="•"/>
      <w:lvlJc w:val="left"/>
      <w:rPr>
        <w:rFonts w:hint="default"/>
      </w:rPr>
    </w:lvl>
    <w:lvl w:ilvl="6" w:tplc="EF1C9CC8">
      <w:start w:val="1"/>
      <w:numFmt w:val="bullet"/>
      <w:lvlText w:val="•"/>
      <w:lvlJc w:val="left"/>
      <w:rPr>
        <w:rFonts w:hint="default"/>
      </w:rPr>
    </w:lvl>
    <w:lvl w:ilvl="7" w:tplc="29422194">
      <w:start w:val="1"/>
      <w:numFmt w:val="bullet"/>
      <w:lvlText w:val="•"/>
      <w:lvlJc w:val="left"/>
      <w:rPr>
        <w:rFonts w:hint="default"/>
      </w:rPr>
    </w:lvl>
    <w:lvl w:ilvl="8" w:tplc="76CAA626">
      <w:start w:val="1"/>
      <w:numFmt w:val="bullet"/>
      <w:lvlText w:val="•"/>
      <w:lvlJc w:val="left"/>
      <w:rPr>
        <w:rFonts w:hint="default"/>
      </w:rPr>
    </w:lvl>
  </w:abstractNum>
  <w:num w:numId="1">
    <w:abstractNumId w:val="36"/>
  </w:num>
  <w:num w:numId="2">
    <w:abstractNumId w:val="17"/>
  </w:num>
  <w:num w:numId="3">
    <w:abstractNumId w:val="35"/>
  </w:num>
  <w:num w:numId="4">
    <w:abstractNumId w:val="31"/>
  </w:num>
  <w:num w:numId="5">
    <w:abstractNumId w:val="15"/>
  </w:num>
  <w:num w:numId="6">
    <w:abstractNumId w:val="21"/>
  </w:num>
  <w:num w:numId="7">
    <w:abstractNumId w:val="29"/>
  </w:num>
  <w:num w:numId="8">
    <w:abstractNumId w:val="5"/>
  </w:num>
  <w:num w:numId="9">
    <w:abstractNumId w:val="10"/>
  </w:num>
  <w:num w:numId="10">
    <w:abstractNumId w:val="33"/>
  </w:num>
  <w:num w:numId="11">
    <w:abstractNumId w:val="13"/>
  </w:num>
  <w:num w:numId="12">
    <w:abstractNumId w:val="22"/>
  </w:num>
  <w:num w:numId="13">
    <w:abstractNumId w:val="16"/>
  </w:num>
  <w:num w:numId="14">
    <w:abstractNumId w:val="28"/>
  </w:num>
  <w:num w:numId="15">
    <w:abstractNumId w:val="9"/>
  </w:num>
  <w:num w:numId="16">
    <w:abstractNumId w:val="26"/>
  </w:num>
  <w:num w:numId="17">
    <w:abstractNumId w:val="30"/>
  </w:num>
  <w:num w:numId="18">
    <w:abstractNumId w:val="7"/>
  </w:num>
  <w:num w:numId="19">
    <w:abstractNumId w:val="20"/>
  </w:num>
  <w:num w:numId="20">
    <w:abstractNumId w:val="32"/>
  </w:num>
  <w:num w:numId="21">
    <w:abstractNumId w:val="27"/>
  </w:num>
  <w:num w:numId="22">
    <w:abstractNumId w:val="14"/>
  </w:num>
  <w:num w:numId="23">
    <w:abstractNumId w:val="8"/>
  </w:num>
  <w:num w:numId="24">
    <w:abstractNumId w:val="12"/>
  </w:num>
  <w:num w:numId="25">
    <w:abstractNumId w:val="6"/>
  </w:num>
  <w:num w:numId="26">
    <w:abstractNumId w:val="25"/>
  </w:num>
  <w:num w:numId="27">
    <w:abstractNumId w:val="11"/>
  </w:num>
  <w:num w:numId="28">
    <w:abstractNumId w:val="18"/>
  </w:num>
  <w:num w:numId="29">
    <w:abstractNumId w:val="19"/>
  </w:num>
  <w:num w:numId="30">
    <w:abstractNumId w:val="24"/>
  </w:num>
  <w:num w:numId="31">
    <w:abstractNumId w:val="3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3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AD7"/>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4D42"/>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4A75"/>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28"/>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9F9"/>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2584"/>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B55"/>
    <w:rsid w:val="00A82D7A"/>
    <w:rsid w:val="00A82F33"/>
    <w:rsid w:val="00A84D1B"/>
    <w:rsid w:val="00A86341"/>
    <w:rsid w:val="00A86760"/>
    <w:rsid w:val="00A876A2"/>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0FB4"/>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47C9B"/>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5FE5"/>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664"/>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166"/>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052"/>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046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1"/>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1"/>
    <w:qFormat/>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4">
    <w:name w:val="Автозамена"/>
    <w:uiPriority w:val="99"/>
    <w:qFormat/>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c">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3708D"/>
    <w:rPr>
      <w:rFonts w:ascii="Cambria" w:eastAsia="Times New Roman" w:hAnsi="Cambria" w:cs="Times New Roman"/>
      <w:color w:val="17365D"/>
      <w:spacing w:val="5"/>
      <w:kern w:val="28"/>
      <w:sz w:val="52"/>
      <w:szCs w:val="52"/>
    </w:rPr>
  </w:style>
  <w:style w:type="character" w:customStyle="1" w:styleId="1fffb">
    <w:name w:val="Подзаголовок Знак1"/>
    <w:rsid w:val="00B3708D"/>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3708D"/>
    <w:rPr>
      <w:sz w:val="28"/>
      <w:szCs w:val="28"/>
    </w:rPr>
  </w:style>
  <w:style w:type="character" w:customStyle="1" w:styleId="1fffd">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e">
    <w:name w:val="Электронная подпись Знак1"/>
    <w:semiHidden/>
    <w:rsid w:val="00B3708D"/>
    <w:rPr>
      <w:sz w:val="28"/>
      <w:szCs w:val="28"/>
    </w:rPr>
  </w:style>
  <w:style w:type="character" w:customStyle="1" w:styleId="1ffff">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0">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1">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7">
    <w:name w:val="Нет списка5"/>
    <w:next w:val="a3"/>
    <w:uiPriority w:val="99"/>
    <w:semiHidden/>
    <w:unhideWhenUsed/>
    <w:rsid w:val="00C47C9B"/>
  </w:style>
  <w:style w:type="table" w:customStyle="1" w:styleId="TableNormal">
    <w:name w:val="Table Normal"/>
    <w:uiPriority w:val="2"/>
    <w:semiHidden/>
    <w:unhideWhenUsed/>
    <w:qFormat/>
    <w:rsid w:val="00C47C9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7C9B"/>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B2F166B0D076C0117DE036557396AC9355CCE4F322116C4DB61DC7BE1D32F23CFA9DA07F51C24F58B202FE16DE25858DCEADEE8D58ABLFJ" TargetMode="External"/><Relationship Id="rId18" Type="http://schemas.openxmlformats.org/officeDocument/2006/relationships/hyperlink" Target="consultantplus://offline/ref=89B2F166B0D076C0117DE036557396AC9355CCE4F322116C4DB61DC7BE1D32F23CFA9DA07E51C34F58B202FE16DE25858DCEADEE8D58ABL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9B2F166B0D076C0117DE036557396AC9355CCE4F322116C4DB61DC7BE1D32F23CFA9DA07F56CB4F58B202FE16DE25858DCEADEE8D58ABLFJ" TargetMode="External"/><Relationship Id="rId7" Type="http://schemas.openxmlformats.org/officeDocument/2006/relationships/endnotes" Target="endnotes.xml"/><Relationship Id="rId12" Type="http://schemas.openxmlformats.org/officeDocument/2006/relationships/hyperlink" Target="consultantplus://offline/ref=89B2F166B0D076C0117DE036557396AC9355CCE4F322116C4DB61DC7BE1D32F23CFA9DA77855CA400EE812FA5F8928998DD1B3ED9358BD16ACLBJ" TargetMode="External"/><Relationship Id="rId17" Type="http://schemas.openxmlformats.org/officeDocument/2006/relationships/hyperlink" Target="consultantplus://offline/ref=89B2F166B0D076C0117DE036557396AC9355CCE4F322116C4DB61DC7BE1D32F23CFA9DA07F50CF4F58B202FE16DE25858DCEADEE8D58ABLFJ" TargetMode="External"/><Relationship Id="rId25" Type="http://schemas.openxmlformats.org/officeDocument/2006/relationships/hyperlink" Target="consultantplus://offline/ref=89B2F166B0D076C0117DE036557396AC9452CAE7F722116C4DB61DC7BE1D32F23CFA9DA77856CB420FE812FA5F8928998DD1B3ED9358BD16ACLBJ" TargetMode="External"/><Relationship Id="rId2" Type="http://schemas.openxmlformats.org/officeDocument/2006/relationships/numbering" Target="numbering.xml"/><Relationship Id="rId16" Type="http://schemas.openxmlformats.org/officeDocument/2006/relationships/hyperlink" Target="consultantplus://offline/ref=89B2F166B0D076C0117DE036557396AC9355CCE4F322116C4DB61DC7BE1D32F23CFA9DA07F53CA4F58B202FE16DE25858DCEADEE8D58ABLFJ" TargetMode="External"/><Relationship Id="rId20" Type="http://schemas.openxmlformats.org/officeDocument/2006/relationships/hyperlink" Target="consultantplus://offline/ref=89B2F166B0D076C0117DE036557396AC9355CCE4F322116C4DB61DC7BE1D32F23CFA9DA07F53CA4F58B202FE16DE25858DCEADEE8D58ABL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24" Type="http://schemas.openxmlformats.org/officeDocument/2006/relationships/hyperlink" Target="consultantplus://offline/ref=89B2F166B0D076C0117DE036557396AC9355CCE4F322116C4DB61DC7BE1D32F23CFA9DA07F53CF4F58B202FE16DE25858DCEADEE8D58ABLFJ"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355CCE4F322116C4DB61DC7BE1D32F23CFA9DA77855CA400EE812FA5F8928998DD1B3ED9358BD16ACLBJ" TargetMode="External"/><Relationship Id="rId23" Type="http://schemas.openxmlformats.org/officeDocument/2006/relationships/hyperlink" Target="consultantplus://offline/ref=89B2F166B0D076C0117DE036557396AC9355CCE4F322116C4DB61DC7BE1D32F23CFA9DA07E5ECA4F58B202FE16DE25858DCEADEE8D58ABLFJ" TargetMode="External"/><Relationship Id="rId28" Type="http://schemas.openxmlformats.org/officeDocument/2006/relationships/theme" Target="theme/theme1.xml"/><Relationship Id="rId10" Type="http://schemas.openxmlformats.org/officeDocument/2006/relationships/hyperlink" Target="consultantplus://offline/ref=78264E871B0D7305F18F9C79671FD2911E7924871D63BA76AEF6105537B9C09AD7A8C489E43620325E9AF5A2B8C0C7AB339FDAFAE197DC26vA3AH" TargetMode="External"/><Relationship Id="rId19" Type="http://schemas.openxmlformats.org/officeDocument/2006/relationships/hyperlink" Target="consultantplus://offline/ref=89B2F166B0D076C0117DE036557396AC9355CCE4F322116C4DB61DC7BE1D32F23CFA9DA07F53CA4F58B202FE16DE25858DCEADEE8D58ABLFJ" TargetMode="External"/><Relationship Id="rId4" Type="http://schemas.openxmlformats.org/officeDocument/2006/relationships/settings" Target="settings.xml"/><Relationship Id="rId9" Type="http://schemas.openxmlformats.org/officeDocument/2006/relationships/hyperlink" Target="consultantplus://offline/ref=78264E871B0D7305F18F9C79671FD291197E21811C60BA76AEF6105537B9C09AD7A8C48EED3628380BC0E5A6F194CFB43683C4FAFF97vD3EH" TargetMode="External"/><Relationship Id="rId14" Type="http://schemas.openxmlformats.org/officeDocument/2006/relationships/hyperlink" Target="consultantplus://offline/ref=89B2F166B0D076C0117DE036557396AC9355CCE4F322116C4DB61DC7BE1D32F23CFA9DA07156C34F58B202FE16DE25858DCEADEE8D58ABLFJ" TargetMode="External"/><Relationship Id="rId22" Type="http://schemas.openxmlformats.org/officeDocument/2006/relationships/hyperlink" Target="consultantplus://offline/ref=89B2F166B0D076C0117DE036557396AC9355CCE4F322116C4DB61DC7BE1D32F23CFA9DA07F56CF4F58B202FE16DE25858DCEADEE8D58ABL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0FBB-B99E-4050-A852-56046516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14579</Characters>
  <Application>Microsoft Office Word</Application>
  <DocSecurity>0</DocSecurity>
  <Lines>121</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Кокотеева Светлана Леонидовна</cp:lastModifiedBy>
  <cp:revision>3</cp:revision>
  <cp:lastPrinted>2019-02-11T12:33:00Z</cp:lastPrinted>
  <dcterms:created xsi:type="dcterms:W3CDTF">2022-03-01T10:19:00Z</dcterms:created>
  <dcterms:modified xsi:type="dcterms:W3CDTF">2022-03-01T11:34:00Z</dcterms:modified>
</cp:coreProperties>
</file>